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F5" w:rsidRPr="00307F6C" w:rsidRDefault="002B20F5" w:rsidP="00334693">
      <w:pPr>
        <w:ind w:firstLine="567"/>
        <w:jc w:val="both"/>
      </w:pPr>
    </w:p>
    <w:p w:rsidR="002B20F5" w:rsidRDefault="000B1AEC" w:rsidP="00334693">
      <w:pPr>
        <w:ind w:firstLine="567"/>
        <w:jc w:val="center"/>
        <w:rPr>
          <w:b/>
        </w:rPr>
      </w:pPr>
      <w:r>
        <w:rPr>
          <w:b/>
        </w:rPr>
        <w:t>Договор о сотрудничестве</w:t>
      </w:r>
      <w:r w:rsidR="002B20F5" w:rsidRPr="00307F6C">
        <w:rPr>
          <w:b/>
        </w:rPr>
        <w:t xml:space="preserve"> № _______</w:t>
      </w:r>
    </w:p>
    <w:p w:rsidR="003D5FD3" w:rsidRPr="00307F6C" w:rsidRDefault="003D5FD3" w:rsidP="00334693">
      <w:pPr>
        <w:ind w:firstLine="567"/>
        <w:jc w:val="center"/>
        <w:rPr>
          <w:b/>
        </w:rPr>
      </w:pPr>
    </w:p>
    <w:p w:rsidR="002B20F5" w:rsidRPr="00307F6C" w:rsidRDefault="00387971" w:rsidP="00307F6C">
      <w:pPr>
        <w:spacing w:before="120"/>
        <w:jc w:val="both"/>
        <w:rPr>
          <w:bCs/>
          <w:color w:val="000000"/>
        </w:rPr>
      </w:pPr>
      <w:r w:rsidRPr="00307F6C">
        <w:rPr>
          <w:bCs/>
          <w:color w:val="000000"/>
        </w:rPr>
        <w:t>Пермский край</w:t>
      </w:r>
      <w:r w:rsidR="00307F6C" w:rsidRPr="00307F6C">
        <w:rPr>
          <w:bCs/>
          <w:color w:val="000000"/>
        </w:rPr>
        <w:t>,</w:t>
      </w:r>
      <w:r w:rsidR="00AF526A">
        <w:rPr>
          <w:bCs/>
          <w:color w:val="000000"/>
        </w:rPr>
        <w:t xml:space="preserve"> г. Добрянка, п</w:t>
      </w:r>
      <w:r w:rsidR="00307F6C" w:rsidRPr="00307F6C">
        <w:rPr>
          <w:bCs/>
          <w:color w:val="000000"/>
        </w:rPr>
        <w:t xml:space="preserve">. </w:t>
      </w:r>
      <w:proofErr w:type="spellStart"/>
      <w:r w:rsidR="00307F6C" w:rsidRPr="00307F6C">
        <w:rPr>
          <w:bCs/>
          <w:color w:val="000000"/>
        </w:rPr>
        <w:t>Усть-Полазна</w:t>
      </w:r>
      <w:proofErr w:type="spellEnd"/>
      <w:r w:rsidR="00AF526A">
        <w:rPr>
          <w:bCs/>
          <w:color w:val="000000"/>
        </w:rPr>
        <w:t xml:space="preserve">                   «_</w:t>
      </w:r>
      <w:r w:rsidR="00940FDD">
        <w:rPr>
          <w:bCs/>
          <w:color w:val="000000"/>
        </w:rPr>
        <w:t>_</w:t>
      </w:r>
      <w:r w:rsidR="00AF526A">
        <w:rPr>
          <w:bCs/>
          <w:color w:val="000000"/>
        </w:rPr>
        <w:t>_» ___</w:t>
      </w:r>
      <w:r w:rsidR="00940FDD">
        <w:rPr>
          <w:bCs/>
          <w:color w:val="000000"/>
        </w:rPr>
        <w:t>_</w:t>
      </w:r>
      <w:r w:rsidR="00AF526A">
        <w:rPr>
          <w:bCs/>
          <w:color w:val="000000"/>
        </w:rPr>
        <w:t>______  2014</w:t>
      </w:r>
      <w:r w:rsidRPr="00307F6C">
        <w:rPr>
          <w:bCs/>
          <w:color w:val="000000"/>
        </w:rPr>
        <w:t>г</w:t>
      </w:r>
      <w:r w:rsidR="00307F6C" w:rsidRPr="00307F6C">
        <w:rPr>
          <w:bCs/>
          <w:color w:val="000000"/>
        </w:rPr>
        <w:t>.</w:t>
      </w:r>
    </w:p>
    <w:p w:rsidR="002B20F5" w:rsidRPr="00307F6C" w:rsidRDefault="002B20F5" w:rsidP="00334693">
      <w:pPr>
        <w:ind w:firstLine="567"/>
        <w:jc w:val="both"/>
      </w:pPr>
    </w:p>
    <w:p w:rsidR="002B20F5" w:rsidRPr="003D5FD3" w:rsidRDefault="002B20F5" w:rsidP="00334693">
      <w:pPr>
        <w:ind w:firstLine="567"/>
        <w:jc w:val="both"/>
      </w:pPr>
      <w:r w:rsidRPr="003D5FD3">
        <w:tab/>
      </w:r>
      <w:r w:rsidR="00AF526A" w:rsidRPr="003D5FD3">
        <w:t>Общество с ограниченной ответственностью</w:t>
      </w:r>
      <w:r w:rsidR="00AF526A" w:rsidRPr="003D5FD3">
        <w:rPr>
          <w:b/>
        </w:rPr>
        <w:t xml:space="preserve"> "СТЭП"</w:t>
      </w:r>
      <w:r w:rsidR="004B5C93" w:rsidRPr="003D5FD3">
        <w:t>,</w:t>
      </w:r>
      <w:r w:rsidRPr="003D5FD3">
        <w:t xml:space="preserve"> именуемое в дальнейшем </w:t>
      </w:r>
      <w:r w:rsidRPr="003D5FD3">
        <w:rPr>
          <w:b/>
        </w:rPr>
        <w:t>«</w:t>
      </w:r>
      <w:r w:rsidR="000B1AEC">
        <w:rPr>
          <w:b/>
        </w:rPr>
        <w:t>Партнёр-1</w:t>
      </w:r>
      <w:r w:rsidRPr="003D5FD3">
        <w:rPr>
          <w:b/>
        </w:rPr>
        <w:t>»</w:t>
      </w:r>
      <w:r w:rsidR="003E4B51" w:rsidRPr="003D5FD3">
        <w:t>,</w:t>
      </w:r>
      <w:r w:rsidR="00307F6C" w:rsidRPr="003D5FD3">
        <w:t xml:space="preserve">в лице </w:t>
      </w:r>
      <w:r w:rsidR="00AF526A" w:rsidRPr="003D5FD3">
        <w:t>генерального директора Садреева И. М., действующего на основании устава</w:t>
      </w:r>
      <w:r w:rsidRPr="003D5FD3">
        <w:t xml:space="preserve">, с одной стороны, и  </w:t>
      </w:r>
      <w:r w:rsidRPr="00AA6BC4">
        <w:t>_________________________________________________</w:t>
      </w:r>
      <w:r w:rsidR="003D5FD3" w:rsidRPr="00AA6BC4">
        <w:t>_</w:t>
      </w:r>
      <w:r w:rsidR="00151F95" w:rsidRPr="00AA6BC4">
        <w:t>___</w:t>
      </w:r>
      <w:r w:rsidR="00334693" w:rsidRPr="00AA6BC4">
        <w:t>_</w:t>
      </w:r>
      <w:r w:rsidRPr="00AA6BC4">
        <w:t>__</w:t>
      </w:r>
      <w:r w:rsidR="004B5C93" w:rsidRPr="003D5FD3">
        <w:t>,</w:t>
      </w:r>
      <w:r w:rsidRPr="003D5FD3">
        <w:t xml:space="preserve"> именуемое в дальнейшем </w:t>
      </w:r>
      <w:r w:rsidR="000B1AEC">
        <w:rPr>
          <w:b/>
        </w:rPr>
        <w:t>«Партнёр-2</w:t>
      </w:r>
      <w:r w:rsidRPr="003D5FD3">
        <w:rPr>
          <w:b/>
        </w:rPr>
        <w:t>»</w:t>
      </w:r>
      <w:r w:rsidR="004B5C93" w:rsidRPr="003D5FD3">
        <w:t>,</w:t>
      </w:r>
      <w:r w:rsidRPr="003D5FD3">
        <w:t xml:space="preserve"> в лице  </w:t>
      </w:r>
      <w:r w:rsidR="001B4A13" w:rsidRPr="003D5FD3">
        <w:t>________________</w:t>
      </w:r>
      <w:r w:rsidR="003D5FD3">
        <w:t>____________________</w:t>
      </w:r>
      <w:r w:rsidR="003D63AF">
        <w:t>___</w:t>
      </w:r>
      <w:r w:rsidRPr="003D5FD3">
        <w:t xml:space="preserve"> _____________________________________</w:t>
      </w:r>
      <w:r w:rsidR="004B5C93" w:rsidRPr="003D5FD3">
        <w:t>_</w:t>
      </w:r>
      <w:r w:rsidR="00151F95" w:rsidRPr="003D5FD3">
        <w:t>_______</w:t>
      </w:r>
      <w:r w:rsidRPr="003D5FD3">
        <w:t>, действующего на основании___________________,</w:t>
      </w:r>
      <w:r w:rsidR="00151F95" w:rsidRPr="003D5FD3">
        <w:t xml:space="preserve"> с другой стороны, совместно именуемые </w:t>
      </w:r>
      <w:r w:rsidR="00151F95" w:rsidRPr="003D5FD3">
        <w:rPr>
          <w:b/>
        </w:rPr>
        <w:t>«Стороны»</w:t>
      </w:r>
      <w:r w:rsidRPr="003D5FD3">
        <w:t>, заключили настоящее соглашение о нижеследующем:</w:t>
      </w:r>
    </w:p>
    <w:p w:rsidR="003D63AF" w:rsidRPr="003D5FD3" w:rsidRDefault="003D63AF" w:rsidP="00334693">
      <w:pPr>
        <w:ind w:firstLine="567"/>
        <w:jc w:val="center"/>
        <w:rPr>
          <w:b/>
        </w:rPr>
      </w:pPr>
    </w:p>
    <w:p w:rsidR="002B20F5" w:rsidRDefault="000B1AEC" w:rsidP="00334693">
      <w:pPr>
        <w:ind w:firstLine="567"/>
        <w:jc w:val="center"/>
        <w:rPr>
          <w:b/>
        </w:rPr>
      </w:pPr>
      <w:r>
        <w:rPr>
          <w:b/>
        </w:rPr>
        <w:t>1.Предмет договора</w:t>
      </w:r>
    </w:p>
    <w:p w:rsidR="003D63AF" w:rsidRPr="003D5FD3" w:rsidRDefault="003D63AF" w:rsidP="00334693">
      <w:pPr>
        <w:ind w:firstLine="567"/>
        <w:jc w:val="center"/>
        <w:rPr>
          <w:b/>
        </w:rPr>
      </w:pPr>
    </w:p>
    <w:p w:rsidR="002B20F5" w:rsidRPr="003D5FD3" w:rsidRDefault="000B1AEC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>Предметом настоящего договора</w:t>
      </w:r>
      <w:r w:rsidR="002B20F5" w:rsidRPr="003D5FD3">
        <w:rPr>
          <w:color w:val="000000"/>
        </w:rPr>
        <w:t xml:space="preserve"> является определение прав, обязанностей, ответственности </w:t>
      </w:r>
      <w:r w:rsidRPr="000B1AEC">
        <w:t>Партнёра-1</w:t>
      </w:r>
      <w:r w:rsidR="002B20F5" w:rsidRPr="003D5FD3">
        <w:rPr>
          <w:color w:val="000000"/>
        </w:rPr>
        <w:t xml:space="preserve"> и </w:t>
      </w:r>
      <w:r w:rsidRPr="000B1AEC">
        <w:t>Партнёра</w:t>
      </w:r>
      <w:r>
        <w:t>-2</w:t>
      </w:r>
      <w:r w:rsidR="002B20F5" w:rsidRPr="003D5FD3">
        <w:rPr>
          <w:color w:val="000000"/>
        </w:rPr>
        <w:t xml:space="preserve"> в процессе осуществления деятельности по продаже </w:t>
      </w:r>
      <w:r w:rsidR="00151F95" w:rsidRPr="003D5FD3">
        <w:rPr>
          <w:color w:val="000000"/>
        </w:rPr>
        <w:t>продукции</w:t>
      </w:r>
      <w:r w:rsidR="002B20F5" w:rsidRPr="003D5FD3">
        <w:rPr>
          <w:color w:val="000000"/>
        </w:rPr>
        <w:t xml:space="preserve"> (продажа включает в себя предпродажную подготовку, непосредственно продажу и послепродажн</w:t>
      </w:r>
      <w:r w:rsidR="00151F95" w:rsidRPr="003D5FD3">
        <w:rPr>
          <w:color w:val="000000"/>
        </w:rPr>
        <w:t>ую деятельность), п</w:t>
      </w:r>
      <w:r w:rsidR="00E93687" w:rsidRPr="003D5FD3">
        <w:rPr>
          <w:color w:val="000000"/>
        </w:rPr>
        <w:t>оставляемой</w:t>
      </w:r>
      <w:r w:rsidRPr="000B1AEC">
        <w:t>Партнёр</w:t>
      </w:r>
      <w:r>
        <w:t>ом</w:t>
      </w:r>
      <w:r w:rsidRPr="000B1AEC">
        <w:t>-1Партнёр</w:t>
      </w:r>
      <w:r>
        <w:t>у-2</w:t>
      </w:r>
      <w:r w:rsidR="002B20F5" w:rsidRPr="003D5FD3">
        <w:rPr>
          <w:color w:val="000000"/>
        </w:rPr>
        <w:t xml:space="preserve">, а также установление порядка </w:t>
      </w:r>
      <w:r w:rsidR="00E93687" w:rsidRPr="003D5FD3">
        <w:rPr>
          <w:color w:val="000000"/>
        </w:rPr>
        <w:t xml:space="preserve">и правил </w:t>
      </w:r>
      <w:r w:rsidR="002B20F5" w:rsidRPr="003D5FD3">
        <w:rPr>
          <w:color w:val="000000"/>
        </w:rPr>
        <w:t xml:space="preserve">осуществления продаж в пределах, допускаемых законодательством Российской Федерации, на определенных сторонами территориях в целях продвижения </w:t>
      </w:r>
      <w:r w:rsidR="00151F95" w:rsidRPr="003D5FD3">
        <w:rPr>
          <w:color w:val="000000"/>
        </w:rPr>
        <w:t>продукции</w:t>
      </w:r>
      <w:r w:rsidR="002B20F5" w:rsidRPr="003D5FD3">
        <w:rPr>
          <w:color w:val="000000"/>
        </w:rPr>
        <w:t>, расширения рынков сбыта.</w:t>
      </w:r>
    </w:p>
    <w:p w:rsidR="00151F95" w:rsidRPr="003D5FD3" w:rsidRDefault="002B20F5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D5FD3">
        <w:rPr>
          <w:color w:val="000000"/>
        </w:rPr>
        <w:t xml:space="preserve">Под </w:t>
      </w:r>
      <w:r w:rsidR="000B1AEC">
        <w:rPr>
          <w:color w:val="000000"/>
        </w:rPr>
        <w:t>сотрудничеством</w:t>
      </w:r>
      <w:r w:rsidRPr="003D5FD3">
        <w:rPr>
          <w:color w:val="000000"/>
        </w:rPr>
        <w:t>, в рамках реализа</w:t>
      </w:r>
      <w:r w:rsidR="000B1AEC">
        <w:rPr>
          <w:color w:val="000000"/>
        </w:rPr>
        <w:t>ции данного договора</w:t>
      </w:r>
      <w:r w:rsidRPr="003D5FD3">
        <w:rPr>
          <w:color w:val="000000"/>
        </w:rPr>
        <w:t xml:space="preserve">, </w:t>
      </w:r>
      <w:r w:rsidR="005D1F88" w:rsidRPr="003D5FD3">
        <w:rPr>
          <w:color w:val="000000"/>
        </w:rPr>
        <w:t xml:space="preserve">понимается </w:t>
      </w:r>
      <w:r w:rsidR="00991366">
        <w:rPr>
          <w:color w:val="000000"/>
        </w:rPr>
        <w:t xml:space="preserve">право </w:t>
      </w:r>
      <w:r w:rsidR="000B1AEC" w:rsidRPr="000B1AEC">
        <w:t>Партнёра</w:t>
      </w:r>
      <w:r w:rsidR="000B1AEC">
        <w:t>-2</w:t>
      </w:r>
      <w:r w:rsidR="00991366">
        <w:rPr>
          <w:color w:val="000000"/>
        </w:rPr>
        <w:t>осуществлять</w:t>
      </w:r>
      <w:r w:rsidR="00991366" w:rsidRPr="003D5FD3">
        <w:rPr>
          <w:color w:val="000000"/>
        </w:rPr>
        <w:t xml:space="preserve"> от своего имени и за свой счет, с соблюдением условий, устан</w:t>
      </w:r>
      <w:r w:rsidR="00991366">
        <w:rPr>
          <w:color w:val="000000"/>
        </w:rPr>
        <w:t xml:space="preserve">авливаемых настоящим договором, реализацию полного спектра продукции, выпускаемой </w:t>
      </w:r>
      <w:r w:rsidR="00991366" w:rsidRPr="000B1AEC">
        <w:t>Партнёр</w:t>
      </w:r>
      <w:r w:rsidR="00991366">
        <w:t>ом</w:t>
      </w:r>
      <w:r w:rsidR="00991366" w:rsidRPr="000B1AEC">
        <w:t>-1</w:t>
      </w:r>
      <w:r w:rsidRPr="003D5FD3">
        <w:rPr>
          <w:color w:val="000000"/>
        </w:rPr>
        <w:t>.</w:t>
      </w:r>
    </w:p>
    <w:p w:rsidR="00151F95" w:rsidRPr="00307F6C" w:rsidRDefault="00151F95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D5FD3">
        <w:rPr>
          <w:color w:val="000000"/>
        </w:rPr>
        <w:t>Продукция</w:t>
      </w:r>
      <w:r w:rsidR="002B20F5" w:rsidRPr="003D5FD3">
        <w:rPr>
          <w:color w:val="000000"/>
        </w:rPr>
        <w:t xml:space="preserve"> поставляется</w:t>
      </w:r>
      <w:r w:rsidR="00991366">
        <w:rPr>
          <w:color w:val="000000"/>
        </w:rPr>
        <w:t xml:space="preserve"> на основании договора поставки</w:t>
      </w:r>
      <w:r w:rsidRPr="00307F6C">
        <w:rPr>
          <w:color w:val="000000"/>
        </w:rPr>
        <w:t>.</w:t>
      </w:r>
    </w:p>
    <w:p w:rsidR="00991366" w:rsidRDefault="002B20F5" w:rsidP="00991366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07F6C">
        <w:rPr>
          <w:color w:val="000000"/>
        </w:rPr>
        <w:t>Обязательства сторон носят взаимообуславливающий характер.</w:t>
      </w:r>
    </w:p>
    <w:p w:rsidR="00334693" w:rsidRDefault="00334693" w:rsidP="00991366">
      <w:pPr>
        <w:ind w:left="567"/>
        <w:jc w:val="both"/>
        <w:rPr>
          <w:color w:val="000000"/>
        </w:rPr>
      </w:pPr>
    </w:p>
    <w:p w:rsidR="002B20F5" w:rsidRDefault="002B20F5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2. Регион продаж</w:t>
      </w:r>
    </w:p>
    <w:p w:rsidR="00CC2219" w:rsidRPr="00307F6C" w:rsidRDefault="00CC2219" w:rsidP="00334693">
      <w:pPr>
        <w:ind w:firstLine="567"/>
        <w:jc w:val="center"/>
        <w:rPr>
          <w:b/>
          <w:color w:val="000000"/>
        </w:rPr>
      </w:pPr>
    </w:p>
    <w:p w:rsidR="002B20F5" w:rsidRPr="00991366" w:rsidRDefault="002B20F5" w:rsidP="00334693">
      <w:pPr>
        <w:ind w:firstLine="567"/>
        <w:jc w:val="both"/>
        <w:rPr>
          <w:color w:val="FF0000"/>
        </w:rPr>
      </w:pPr>
      <w:r w:rsidRPr="00307F6C">
        <w:rPr>
          <w:color w:val="000000"/>
        </w:rPr>
        <w:t xml:space="preserve">2.1 Для осуществления деятельности  </w:t>
      </w:r>
      <w:r w:rsidR="00991366" w:rsidRPr="000B1AEC">
        <w:t>Партнёр</w:t>
      </w:r>
      <w:r w:rsidR="00991366">
        <w:t>у-2</w:t>
      </w:r>
      <w:r w:rsidRPr="00307F6C">
        <w:rPr>
          <w:color w:val="000000"/>
        </w:rPr>
        <w:t xml:space="preserve"> устанавливается следующий основной регион продаж: </w:t>
      </w:r>
      <w:r w:rsidRPr="003D63AF">
        <w:t>_____________________________________________________</w:t>
      </w:r>
      <w:r w:rsidR="004B5C93" w:rsidRPr="003D63AF">
        <w:t>_____</w:t>
      </w:r>
      <w:r w:rsidR="003D63AF" w:rsidRPr="003D63AF">
        <w:t xml:space="preserve"> .</w:t>
      </w:r>
    </w:p>
    <w:p w:rsidR="002B20F5" w:rsidRPr="00307F6C" w:rsidRDefault="002B20F5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 xml:space="preserve">2.2 Данный регион устанавливается для </w:t>
      </w:r>
      <w:r w:rsidR="00991366" w:rsidRPr="000B1AEC">
        <w:t>Партнёр</w:t>
      </w:r>
      <w:r w:rsidR="00991366">
        <w:t>а-2</w:t>
      </w:r>
      <w:r w:rsidRPr="00307F6C">
        <w:rPr>
          <w:color w:val="000000"/>
        </w:rPr>
        <w:t xml:space="preserve"> как не</w:t>
      </w:r>
      <w:r w:rsidR="004B5C93" w:rsidRPr="00307F6C">
        <w:rPr>
          <w:color w:val="000000"/>
        </w:rPr>
        <w:t>исключительный</w:t>
      </w:r>
      <w:r w:rsidR="00151F95" w:rsidRPr="00307F6C">
        <w:rPr>
          <w:color w:val="000000"/>
        </w:rPr>
        <w:t>, т.е.</w:t>
      </w:r>
      <w:r w:rsidR="00991366" w:rsidRPr="000B1AEC">
        <w:t>Партнёр</w:t>
      </w:r>
      <w:r w:rsidR="00991366">
        <w:t>-2</w:t>
      </w:r>
      <w:r w:rsidR="004B5C93" w:rsidRPr="00307F6C">
        <w:rPr>
          <w:color w:val="000000"/>
        </w:rPr>
        <w:t xml:space="preserve"> в</w:t>
      </w:r>
      <w:r w:rsidRPr="00307F6C">
        <w:rPr>
          <w:color w:val="000000"/>
        </w:rPr>
        <w:t xml:space="preserve">праве </w:t>
      </w:r>
      <w:r w:rsidR="004B5C93" w:rsidRPr="00307F6C">
        <w:rPr>
          <w:color w:val="000000"/>
        </w:rPr>
        <w:t>осуществлять торговлю товаром</w:t>
      </w:r>
      <w:r w:rsidR="00991366" w:rsidRPr="000B1AEC">
        <w:t>Партнёр</w:t>
      </w:r>
      <w:r w:rsidR="00991366">
        <w:t>а</w:t>
      </w:r>
      <w:r w:rsidR="00991366" w:rsidRPr="000B1AEC">
        <w:t>-1</w:t>
      </w:r>
      <w:r w:rsidRPr="00307F6C">
        <w:rPr>
          <w:color w:val="000000"/>
        </w:rPr>
        <w:t xml:space="preserve"> на других территориях</w:t>
      </w:r>
      <w:r w:rsidR="00151F95" w:rsidRPr="00307F6C">
        <w:rPr>
          <w:color w:val="000000"/>
        </w:rPr>
        <w:t xml:space="preserve">, с обязательным уведомлением </w:t>
      </w:r>
      <w:r w:rsidR="00991366" w:rsidRPr="000B1AEC">
        <w:t>Партнёр</w:t>
      </w:r>
      <w:r w:rsidR="00991366">
        <w:t>а</w:t>
      </w:r>
      <w:r w:rsidR="00991366" w:rsidRPr="000B1AEC">
        <w:t>-1</w:t>
      </w:r>
      <w:r w:rsidRPr="00307F6C">
        <w:rPr>
          <w:color w:val="000000"/>
        </w:rPr>
        <w:t>.</w:t>
      </w:r>
    </w:p>
    <w:p w:rsidR="005D1F88" w:rsidRPr="00307F6C" w:rsidRDefault="002B20F5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  <w:r w:rsidRPr="00307F6C">
        <w:rPr>
          <w:color w:val="000000"/>
        </w:rPr>
        <w:t xml:space="preserve">2.3 </w:t>
      </w:r>
      <w:r w:rsidR="00991366" w:rsidRPr="000B1AEC">
        <w:t>Партнёр</w:t>
      </w:r>
      <w:r w:rsidR="00991366">
        <w:t>-2</w:t>
      </w:r>
      <w:r w:rsidRPr="00307F6C">
        <w:rPr>
          <w:color w:val="000000"/>
          <w:spacing w:val="-5"/>
        </w:rPr>
        <w:t xml:space="preserve"> осуществляет свою деятельность в качестве </w:t>
      </w:r>
      <w:proofErr w:type="spellStart"/>
      <w:r w:rsidR="004B5C93" w:rsidRPr="00307F6C">
        <w:rPr>
          <w:color w:val="000000"/>
          <w:spacing w:val="-5"/>
        </w:rPr>
        <w:t>не</w:t>
      </w:r>
      <w:r w:rsidRPr="00307F6C">
        <w:rPr>
          <w:color w:val="000000"/>
          <w:spacing w:val="-5"/>
        </w:rPr>
        <w:t>эксклюзивного</w:t>
      </w:r>
      <w:r w:rsidR="00E56547">
        <w:t>п</w:t>
      </w:r>
      <w:r w:rsidR="00991366" w:rsidRPr="000B1AEC">
        <w:t>артнёр</w:t>
      </w:r>
      <w:r w:rsidR="00991366">
        <w:t>а</w:t>
      </w:r>
      <w:proofErr w:type="spellEnd"/>
      <w:r w:rsidRPr="00307F6C">
        <w:rPr>
          <w:color w:val="000000"/>
          <w:spacing w:val="-5"/>
        </w:rPr>
        <w:t>.</w:t>
      </w:r>
    </w:p>
    <w:p w:rsidR="00334693" w:rsidRPr="00307F6C" w:rsidRDefault="00334693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</w:p>
    <w:p w:rsidR="005D1F88" w:rsidRDefault="00E76C9D" w:rsidP="00334693">
      <w:pPr>
        <w:shd w:val="clear" w:color="auto" w:fill="FFFFFF"/>
        <w:ind w:firstLine="567"/>
        <w:jc w:val="center"/>
        <w:rPr>
          <w:b/>
        </w:rPr>
      </w:pPr>
      <w:r>
        <w:rPr>
          <w:b/>
          <w:color w:val="000000"/>
          <w:spacing w:val="-5"/>
        </w:rPr>
        <w:t xml:space="preserve">3. Требования к </w:t>
      </w:r>
      <w:r w:rsidRPr="00E76C9D">
        <w:rPr>
          <w:b/>
        </w:rPr>
        <w:t>Партнёру</w:t>
      </w:r>
    </w:p>
    <w:p w:rsidR="00CC2219" w:rsidRPr="00307F6C" w:rsidRDefault="00CC2219" w:rsidP="00334693">
      <w:pPr>
        <w:shd w:val="clear" w:color="auto" w:fill="FFFFFF"/>
        <w:ind w:firstLine="567"/>
        <w:jc w:val="center"/>
        <w:rPr>
          <w:b/>
          <w:color w:val="000000"/>
          <w:spacing w:val="-5"/>
        </w:rPr>
      </w:pPr>
    </w:p>
    <w:p w:rsidR="002B20F5" w:rsidRPr="00307F6C" w:rsidRDefault="00B1418A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</w:t>
      </w:r>
      <w:r w:rsidRPr="00B1418A">
        <w:rPr>
          <w:color w:val="000000"/>
          <w:spacing w:val="-5"/>
        </w:rPr>
        <w:t>1</w:t>
      </w:r>
      <w:r w:rsidR="005D1F88" w:rsidRPr="00307F6C">
        <w:rPr>
          <w:color w:val="000000"/>
          <w:spacing w:val="-5"/>
        </w:rPr>
        <w:t xml:space="preserve">В качестве </w:t>
      </w:r>
      <w:r w:rsidR="00603B0B" w:rsidRPr="000B1AEC">
        <w:t>Партнёр</w:t>
      </w:r>
      <w:r w:rsidR="00603B0B">
        <w:t>а</w:t>
      </w:r>
      <w:r w:rsidR="00CC2219">
        <w:t>-2</w:t>
      </w:r>
      <w:r w:rsidR="005D1F88" w:rsidRPr="00307F6C">
        <w:rPr>
          <w:color w:val="000000"/>
          <w:spacing w:val="-5"/>
        </w:rPr>
        <w:t xml:space="preserve"> могут выступать юридическое лицо (коммерческая организация) и индивидуальный предприниматель. </w:t>
      </w:r>
    </w:p>
    <w:p w:rsidR="005D1F88" w:rsidRPr="00307F6C" w:rsidRDefault="00B1418A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</w:t>
      </w:r>
      <w:r w:rsidRPr="00B1418A">
        <w:rPr>
          <w:color w:val="000000"/>
          <w:spacing w:val="-5"/>
        </w:rPr>
        <w:t>2</w:t>
      </w:r>
      <w:r w:rsidR="005D1F88" w:rsidRPr="00307F6C">
        <w:rPr>
          <w:color w:val="000000"/>
          <w:spacing w:val="-5"/>
        </w:rPr>
        <w:t xml:space="preserve"> В собственности или на правах аренды, действующей в течение срок</w:t>
      </w:r>
      <w:r w:rsidR="00603B0B">
        <w:rPr>
          <w:color w:val="000000"/>
          <w:spacing w:val="-5"/>
        </w:rPr>
        <w:t>а действия настоящего договора</w:t>
      </w:r>
      <w:r w:rsidR="005D1F88" w:rsidRPr="00307F6C">
        <w:rPr>
          <w:color w:val="000000"/>
          <w:spacing w:val="-5"/>
        </w:rPr>
        <w:t xml:space="preserve">, у </w:t>
      </w:r>
      <w:r w:rsidR="00603B0B" w:rsidRPr="000B1AEC">
        <w:t>Партнёр</w:t>
      </w:r>
      <w:r w:rsidR="00603B0B">
        <w:t>а-2</w:t>
      </w:r>
      <w:r w:rsidR="005D1F88" w:rsidRPr="00307F6C">
        <w:rPr>
          <w:color w:val="000000"/>
          <w:spacing w:val="-5"/>
        </w:rPr>
        <w:t xml:space="preserve"> должно быть помещение, приспособленное под офис или склад.</w:t>
      </w:r>
    </w:p>
    <w:p w:rsidR="00FA46D8" w:rsidRPr="00307F6C" w:rsidRDefault="00FA46D8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</w:p>
    <w:p w:rsidR="002B20F5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FA46D8" w:rsidRPr="00307F6C">
        <w:rPr>
          <w:b/>
          <w:color w:val="000000"/>
        </w:rPr>
        <w:t>. Права и обязанности Сторон</w:t>
      </w:r>
    </w:p>
    <w:p w:rsidR="00CC2219" w:rsidRPr="00307F6C" w:rsidRDefault="00CC2219" w:rsidP="00334693">
      <w:pPr>
        <w:ind w:firstLine="567"/>
        <w:jc w:val="center"/>
        <w:rPr>
          <w:b/>
          <w:color w:val="000000"/>
        </w:rPr>
      </w:pPr>
    </w:p>
    <w:p w:rsidR="002B20F5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.1 </w:t>
      </w:r>
      <w:r w:rsidR="004B5C93" w:rsidRPr="00307F6C">
        <w:rPr>
          <w:b/>
          <w:color w:val="000000"/>
        </w:rPr>
        <w:t xml:space="preserve">Обязанности </w:t>
      </w:r>
      <w:r w:rsidR="00603B0B" w:rsidRPr="00603B0B">
        <w:rPr>
          <w:b/>
        </w:rPr>
        <w:t>Партнёра-2</w:t>
      </w:r>
      <w:r w:rsidR="002B20F5" w:rsidRPr="00307F6C">
        <w:rPr>
          <w:b/>
          <w:color w:val="000000"/>
        </w:rPr>
        <w:t>:</w:t>
      </w:r>
    </w:p>
    <w:p w:rsidR="000B1BDB" w:rsidRPr="00307F6C" w:rsidRDefault="000B1BDB" w:rsidP="00334693">
      <w:pPr>
        <w:ind w:firstLine="567"/>
        <w:jc w:val="center"/>
        <w:rPr>
          <w:b/>
          <w:color w:val="000000"/>
        </w:rPr>
      </w:pPr>
    </w:p>
    <w:p w:rsidR="002B20F5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03B0B">
        <w:rPr>
          <w:color w:val="000000"/>
        </w:rPr>
        <w:t>.1.</w:t>
      </w:r>
      <w:r w:rsidR="00384FAC" w:rsidRPr="00384FAC">
        <w:rPr>
          <w:color w:val="000000"/>
        </w:rPr>
        <w:t>1</w:t>
      </w:r>
      <w:r w:rsidR="002B20F5" w:rsidRPr="00307F6C">
        <w:rPr>
          <w:color w:val="000000"/>
        </w:rPr>
        <w:t xml:space="preserve">Приобретать </w:t>
      </w:r>
      <w:r w:rsidR="00151F95" w:rsidRPr="00307F6C">
        <w:rPr>
          <w:color w:val="000000"/>
        </w:rPr>
        <w:t>продукцию</w:t>
      </w:r>
      <w:r w:rsidR="002B20F5" w:rsidRPr="00307F6C">
        <w:rPr>
          <w:color w:val="000000"/>
        </w:rPr>
        <w:t xml:space="preserve">у </w:t>
      </w:r>
      <w:r w:rsidR="00603B0B" w:rsidRPr="000B1AEC">
        <w:t>Партнёр</w:t>
      </w:r>
      <w:r w:rsidR="00603B0B">
        <w:t>а-1</w:t>
      </w:r>
      <w:r w:rsidR="002B20F5" w:rsidRPr="00307F6C">
        <w:rPr>
          <w:color w:val="000000"/>
        </w:rPr>
        <w:t xml:space="preserve"> по предоплате</w:t>
      </w:r>
      <w:r w:rsidR="004B5C93" w:rsidRPr="00307F6C">
        <w:rPr>
          <w:color w:val="000000"/>
        </w:rPr>
        <w:t xml:space="preserve">, размер которой определяется Сторонами и оформляется </w:t>
      </w:r>
      <w:r w:rsidR="00603B0B">
        <w:rPr>
          <w:color w:val="000000"/>
        </w:rPr>
        <w:t>путём заключения договора поставки</w:t>
      </w:r>
      <w:r w:rsidR="002B20F5" w:rsidRPr="00307F6C">
        <w:rPr>
          <w:color w:val="000000"/>
        </w:rPr>
        <w:t>.</w:t>
      </w:r>
    </w:p>
    <w:p w:rsidR="000B1BDB" w:rsidRPr="00940FDD" w:rsidRDefault="000B1BDB" w:rsidP="000B1BDB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>
        <w:rPr>
          <w:color w:val="000000"/>
        </w:rPr>
        <w:t>.</w:t>
      </w:r>
      <w:r w:rsidR="00384FAC" w:rsidRPr="00384FAC">
        <w:rPr>
          <w:color w:val="000000"/>
        </w:rPr>
        <w:t>1</w:t>
      </w:r>
      <w:r>
        <w:rPr>
          <w:color w:val="000000"/>
        </w:rPr>
        <w:t>.</w:t>
      </w:r>
      <w:r w:rsidR="00384FAC" w:rsidRPr="00384FAC">
        <w:rPr>
          <w:color w:val="000000"/>
        </w:rPr>
        <w:t>2</w:t>
      </w:r>
      <w:r w:rsidR="00940FDD">
        <w:rPr>
          <w:color w:val="000000"/>
        </w:rPr>
        <w:t>Указать на сайте Партнера-2</w:t>
      </w:r>
      <w:r w:rsidR="00384FAC">
        <w:rPr>
          <w:color w:val="000000"/>
        </w:rPr>
        <w:t xml:space="preserve">_______________ </w:t>
      </w:r>
      <w:r>
        <w:rPr>
          <w:color w:val="000000"/>
        </w:rPr>
        <w:t xml:space="preserve">информацию </w:t>
      </w:r>
      <w:r w:rsidR="00384FAC">
        <w:rPr>
          <w:color w:val="000000"/>
        </w:rPr>
        <w:t xml:space="preserve">о компании Партнера-1 и ссылку на сайт Партнера-1 </w:t>
      </w:r>
      <w:r w:rsidR="00384FAC">
        <w:rPr>
          <w:color w:val="000000"/>
          <w:lang w:val="en-US"/>
        </w:rPr>
        <w:t>www</w:t>
      </w:r>
      <w:r w:rsidR="00384FAC" w:rsidRPr="00384FAC">
        <w:rPr>
          <w:color w:val="000000"/>
        </w:rPr>
        <w:t>.</w:t>
      </w:r>
      <w:proofErr w:type="spellStart"/>
      <w:r w:rsidR="00384FAC">
        <w:rPr>
          <w:color w:val="000000"/>
          <w:lang w:val="en-US"/>
        </w:rPr>
        <w:t>stepteplo</w:t>
      </w:r>
      <w:proofErr w:type="spellEnd"/>
      <w:r w:rsidR="00384FAC" w:rsidRPr="00384FAC">
        <w:rPr>
          <w:color w:val="000000"/>
        </w:rPr>
        <w:t>.</w:t>
      </w:r>
      <w:proofErr w:type="spellStart"/>
      <w:r w:rsidR="00384FAC">
        <w:rPr>
          <w:color w:val="000000"/>
          <w:lang w:val="en-US"/>
        </w:rPr>
        <w:t>ru</w:t>
      </w:r>
      <w:proofErr w:type="spellEnd"/>
      <w:r w:rsidRPr="00307F6C">
        <w:rPr>
          <w:color w:val="000000"/>
        </w:rPr>
        <w:t>.</w:t>
      </w:r>
    </w:p>
    <w:p w:rsidR="00940FDD" w:rsidRPr="00940FDD" w:rsidRDefault="00940FDD" w:rsidP="000B1BDB">
      <w:pPr>
        <w:ind w:firstLine="567"/>
        <w:jc w:val="both"/>
        <w:rPr>
          <w:color w:val="000000"/>
        </w:rPr>
      </w:pPr>
    </w:p>
    <w:p w:rsidR="002B20F5" w:rsidRPr="00AA6BC4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lastRenderedPageBreak/>
        <w:t>4</w:t>
      </w:r>
      <w:r w:rsidR="002B20F5" w:rsidRPr="00307F6C">
        <w:rPr>
          <w:b/>
          <w:color w:val="000000"/>
        </w:rPr>
        <w:t xml:space="preserve">.2 </w:t>
      </w:r>
      <w:r w:rsidR="004B5C93" w:rsidRPr="00307F6C">
        <w:rPr>
          <w:b/>
          <w:color w:val="000000"/>
        </w:rPr>
        <w:t xml:space="preserve">Права </w:t>
      </w:r>
      <w:r w:rsidR="00603B0B" w:rsidRPr="00603B0B">
        <w:rPr>
          <w:b/>
        </w:rPr>
        <w:t>Партнёра-2</w:t>
      </w:r>
      <w:r w:rsidR="002B20F5" w:rsidRPr="00307F6C">
        <w:rPr>
          <w:b/>
          <w:color w:val="000000"/>
        </w:rPr>
        <w:t>:</w:t>
      </w:r>
    </w:p>
    <w:p w:rsidR="00940FDD" w:rsidRPr="00AA6BC4" w:rsidRDefault="00940FDD" w:rsidP="00334693">
      <w:pPr>
        <w:ind w:firstLine="567"/>
        <w:jc w:val="center"/>
        <w:rPr>
          <w:b/>
          <w:color w:val="000000"/>
        </w:rPr>
      </w:pP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4B5C93" w:rsidRPr="00307F6C">
        <w:rPr>
          <w:color w:val="000000"/>
        </w:rPr>
        <w:t>.2.</w:t>
      </w:r>
      <w:r w:rsidR="006B2B01" w:rsidRPr="00307F6C">
        <w:rPr>
          <w:color w:val="000000"/>
        </w:rPr>
        <w:t>1</w:t>
      </w:r>
      <w:r w:rsidR="002B20F5" w:rsidRPr="00307F6C">
        <w:rPr>
          <w:color w:val="000000"/>
        </w:rPr>
        <w:t xml:space="preserve">Рекламировать за свой счет </w:t>
      </w:r>
      <w:r w:rsidR="00151F95" w:rsidRPr="00307F6C">
        <w:rPr>
          <w:color w:val="000000"/>
        </w:rPr>
        <w:t>продукцию</w:t>
      </w:r>
      <w:r w:rsidR="00603B0B" w:rsidRPr="000B1AEC">
        <w:t>Партнёр</w:t>
      </w:r>
      <w:r w:rsidR="00603B0B">
        <w:t>а-1</w:t>
      </w:r>
      <w:r w:rsidR="002B20F5" w:rsidRPr="00307F6C">
        <w:rPr>
          <w:color w:val="000000"/>
        </w:rPr>
        <w:t xml:space="preserve"> путем опубликования рекламы в СМИ, участи</w:t>
      </w:r>
      <w:r w:rsidR="004B5C93" w:rsidRPr="00307F6C">
        <w:rPr>
          <w:color w:val="000000"/>
        </w:rPr>
        <w:t>я</w:t>
      </w:r>
      <w:r w:rsidR="002B20F5" w:rsidRPr="00307F6C">
        <w:rPr>
          <w:color w:val="000000"/>
        </w:rPr>
        <w:t xml:space="preserve"> в международных выставках и ярмарках, рассылки рекламных материалов и использования других передовых методов рекламы</w:t>
      </w:r>
      <w:r w:rsidR="00B05CFE" w:rsidRPr="00307F6C">
        <w:rPr>
          <w:color w:val="000000"/>
        </w:rPr>
        <w:t>, с обязательной ссылкой на поставщика и его товарные знаки, фирменное наименование, а также на изготовителя продукции.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03B0B">
        <w:rPr>
          <w:color w:val="000000"/>
        </w:rPr>
        <w:t>.2.2 Указыв</w:t>
      </w:r>
      <w:r w:rsidR="006B2B01" w:rsidRPr="00307F6C">
        <w:rPr>
          <w:color w:val="000000"/>
        </w:rPr>
        <w:t>ать</w:t>
      </w:r>
      <w:r w:rsidR="002B20F5" w:rsidRPr="00307F6C">
        <w:rPr>
          <w:color w:val="000000"/>
        </w:rPr>
        <w:t xml:space="preserve"> в размещенной им рекламе, что он является офици</w:t>
      </w:r>
      <w:r w:rsidR="00FE2044" w:rsidRPr="00307F6C">
        <w:rPr>
          <w:color w:val="000000"/>
        </w:rPr>
        <w:t xml:space="preserve">альным </w:t>
      </w:r>
      <w:r w:rsidR="00603B0B">
        <w:rPr>
          <w:color w:val="000000"/>
        </w:rPr>
        <w:t>партнёром</w:t>
      </w:r>
      <w:r w:rsidR="00FE2044" w:rsidRPr="00307F6C">
        <w:rPr>
          <w:color w:val="000000"/>
        </w:rPr>
        <w:t xml:space="preserve"> в регионе продаж, с</w:t>
      </w:r>
      <w:r w:rsidR="006B2B01" w:rsidRPr="00307F6C">
        <w:rPr>
          <w:color w:val="000000"/>
        </w:rPr>
        <w:t xml:space="preserve">охраняя маркировку </w:t>
      </w:r>
      <w:r w:rsidR="00603B0B" w:rsidRPr="000B1AEC">
        <w:t>Партнёр</w:t>
      </w:r>
      <w:r w:rsidR="00603B0B">
        <w:t>а-1</w:t>
      </w:r>
      <w:r w:rsidR="002B20F5" w:rsidRPr="00307F6C">
        <w:rPr>
          <w:color w:val="000000"/>
        </w:rPr>
        <w:t>.</w:t>
      </w:r>
    </w:p>
    <w:p w:rsidR="003D5FD3" w:rsidRPr="00DE65E8" w:rsidRDefault="003D5FD3" w:rsidP="00334693">
      <w:pPr>
        <w:ind w:firstLine="567"/>
        <w:jc w:val="both"/>
        <w:rPr>
          <w:color w:val="000000"/>
        </w:rPr>
      </w:pPr>
    </w:p>
    <w:p w:rsidR="002B20F5" w:rsidRPr="00AA6BC4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.3 </w:t>
      </w:r>
      <w:r w:rsidR="006B2B01" w:rsidRPr="00307F6C">
        <w:rPr>
          <w:b/>
          <w:color w:val="000000"/>
        </w:rPr>
        <w:t xml:space="preserve">Обязанности </w:t>
      </w:r>
      <w:r w:rsidR="00DE65E8" w:rsidRPr="00DE65E8">
        <w:rPr>
          <w:b/>
        </w:rPr>
        <w:t>Партнёра-1</w:t>
      </w:r>
      <w:r w:rsidR="002B20F5" w:rsidRPr="00307F6C">
        <w:rPr>
          <w:b/>
          <w:color w:val="000000"/>
        </w:rPr>
        <w:t>:</w:t>
      </w:r>
    </w:p>
    <w:p w:rsidR="00940FDD" w:rsidRPr="00AA6BC4" w:rsidRDefault="00940FDD" w:rsidP="00334693">
      <w:pPr>
        <w:ind w:firstLine="567"/>
        <w:jc w:val="center"/>
        <w:rPr>
          <w:b/>
          <w:color w:val="000000"/>
        </w:rPr>
      </w:pPr>
    </w:p>
    <w:p w:rsidR="002B20F5" w:rsidRPr="00307F6C" w:rsidRDefault="005D1F88" w:rsidP="00DE65E8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>.3.1</w:t>
      </w:r>
      <w:r w:rsidR="002B20F5" w:rsidRPr="00307F6C">
        <w:rPr>
          <w:color w:val="000000"/>
        </w:rPr>
        <w:t xml:space="preserve">Поставлять </w:t>
      </w:r>
      <w:r w:rsidR="00DE65E8" w:rsidRPr="000B1AEC">
        <w:t>Партнёр</w:t>
      </w:r>
      <w:r w:rsidR="00DE65E8">
        <w:t>у-2</w:t>
      </w:r>
      <w:r w:rsidR="006B2B01" w:rsidRPr="00307F6C">
        <w:rPr>
          <w:color w:val="000000"/>
        </w:rPr>
        <w:t xml:space="preserve"> заказанную им </w:t>
      </w:r>
      <w:r w:rsidR="00334693" w:rsidRPr="00307F6C">
        <w:rPr>
          <w:color w:val="000000"/>
        </w:rPr>
        <w:t>продукцию.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DE65E8">
        <w:rPr>
          <w:color w:val="000000"/>
        </w:rPr>
        <w:t>.3.2</w:t>
      </w:r>
      <w:r w:rsidR="002B20F5" w:rsidRPr="00307F6C">
        <w:rPr>
          <w:color w:val="000000"/>
        </w:rPr>
        <w:t xml:space="preserve">Указывать на сайте </w:t>
      </w:r>
      <w:r w:rsidR="00DE65E8" w:rsidRPr="000B1AEC">
        <w:t>Партнёр</w:t>
      </w:r>
      <w:r w:rsidR="00DE65E8">
        <w:t>а-1</w:t>
      </w:r>
      <w:r w:rsidR="00B1418A" w:rsidRPr="00940FDD">
        <w:rPr>
          <w:lang w:val="en-US"/>
        </w:rPr>
        <w:t>www</w:t>
      </w:r>
      <w:r w:rsidR="00B1418A" w:rsidRPr="00940FDD">
        <w:t>.</w:t>
      </w:r>
      <w:proofErr w:type="spellStart"/>
      <w:r w:rsidR="00B1418A" w:rsidRPr="00940FDD">
        <w:rPr>
          <w:lang w:val="en-US"/>
        </w:rPr>
        <w:t>stepteplo</w:t>
      </w:r>
      <w:proofErr w:type="spellEnd"/>
      <w:r w:rsidR="00B1418A" w:rsidRPr="00940FDD">
        <w:t>.</w:t>
      </w:r>
      <w:proofErr w:type="spellStart"/>
      <w:r w:rsidR="00B1418A" w:rsidRPr="00940FDD">
        <w:rPr>
          <w:lang w:val="en-US"/>
        </w:rPr>
        <w:t>ru</w:t>
      </w:r>
      <w:proofErr w:type="spellEnd"/>
      <w:r w:rsidR="006B2B01" w:rsidRPr="00307F6C">
        <w:rPr>
          <w:color w:val="000000"/>
        </w:rPr>
        <w:t>компанию</w:t>
      </w:r>
      <w:r w:rsidR="00DE65E8" w:rsidRPr="000B1AEC">
        <w:t>Партнёр</w:t>
      </w:r>
      <w:r w:rsidR="00DE65E8">
        <w:t>а-2</w:t>
      </w:r>
      <w:r w:rsidR="002B20F5" w:rsidRPr="00307F6C">
        <w:rPr>
          <w:color w:val="000000"/>
        </w:rPr>
        <w:t xml:space="preserve"> в качестве своего официального </w:t>
      </w:r>
      <w:r w:rsidR="00DE65E8">
        <w:rPr>
          <w:color w:val="000000"/>
        </w:rPr>
        <w:t>партнёра в регионе</w:t>
      </w:r>
      <w:r w:rsidR="002B20F5" w:rsidRPr="00307F6C">
        <w:rPr>
          <w:color w:val="000000"/>
        </w:rPr>
        <w:t>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215163">
        <w:rPr>
          <w:color w:val="000000"/>
        </w:rPr>
        <w:t>.3.3</w:t>
      </w:r>
      <w:r w:rsidR="002B20F5" w:rsidRPr="00307F6C">
        <w:rPr>
          <w:color w:val="000000"/>
        </w:rPr>
        <w:t xml:space="preserve">Информировать </w:t>
      </w:r>
      <w:r w:rsidR="00DE65E8" w:rsidRPr="000B1AEC">
        <w:t>Партнёр</w:t>
      </w:r>
      <w:r w:rsidR="00DE65E8">
        <w:t>а-2</w:t>
      </w:r>
      <w:r w:rsidR="002B20F5" w:rsidRPr="00307F6C">
        <w:rPr>
          <w:color w:val="000000"/>
        </w:rPr>
        <w:t xml:space="preserve"> по всем вопросам, связанным с особенностями продажи продукции </w:t>
      </w:r>
      <w:r w:rsidR="00DE65E8" w:rsidRPr="000B1AEC">
        <w:t>Партнёр</w:t>
      </w:r>
      <w:r w:rsidR="00DE65E8">
        <w:t>а-1</w:t>
      </w:r>
      <w:r w:rsidR="002B20F5" w:rsidRPr="00307F6C">
        <w:rPr>
          <w:color w:val="000000"/>
        </w:rPr>
        <w:t>, а так же пред</w:t>
      </w:r>
      <w:r w:rsidR="006B2B01" w:rsidRPr="00307F6C">
        <w:rPr>
          <w:color w:val="000000"/>
        </w:rPr>
        <w:t>о</w:t>
      </w:r>
      <w:r w:rsidR="002B20F5" w:rsidRPr="00307F6C">
        <w:rPr>
          <w:color w:val="000000"/>
        </w:rPr>
        <w:t>став</w:t>
      </w:r>
      <w:r w:rsidR="006B2B01" w:rsidRPr="00307F6C">
        <w:rPr>
          <w:color w:val="000000"/>
        </w:rPr>
        <w:t>ля</w:t>
      </w:r>
      <w:r w:rsidR="002B20F5" w:rsidRPr="00307F6C">
        <w:rPr>
          <w:color w:val="000000"/>
        </w:rPr>
        <w:t>ть технич</w:t>
      </w:r>
      <w:r w:rsidR="006B2B01" w:rsidRPr="00307F6C">
        <w:rPr>
          <w:color w:val="000000"/>
        </w:rPr>
        <w:t xml:space="preserve">ескую информацию на выпускаемую и/или реализуемую </w:t>
      </w:r>
      <w:r w:rsidR="00DA0F8D" w:rsidRPr="00DA0F8D">
        <w:t>им</w:t>
      </w:r>
      <w:r w:rsidR="002B20F5" w:rsidRPr="00307F6C">
        <w:rPr>
          <w:color w:val="000000"/>
        </w:rPr>
        <w:t>продукцию.</w:t>
      </w:r>
    </w:p>
    <w:p w:rsidR="005D1F88" w:rsidRPr="00307F6C" w:rsidRDefault="005D1F88" w:rsidP="00334693">
      <w:pPr>
        <w:ind w:firstLine="567"/>
        <w:jc w:val="both"/>
      </w:pPr>
      <w:r w:rsidRPr="00307F6C">
        <w:rPr>
          <w:color w:val="000000"/>
        </w:rPr>
        <w:t>4</w:t>
      </w:r>
      <w:r w:rsidR="00215163">
        <w:rPr>
          <w:color w:val="000000"/>
        </w:rPr>
        <w:t>.3.4</w:t>
      </w:r>
      <w:r w:rsidR="002B20F5" w:rsidRPr="00307F6C">
        <w:rPr>
          <w:color w:val="000000"/>
        </w:rPr>
        <w:t xml:space="preserve">Проводить консультации по всем вопросам, возникшим у </w:t>
      </w:r>
      <w:r w:rsidR="00DE65E8" w:rsidRPr="000B1AEC">
        <w:t>Партнёр</w:t>
      </w:r>
      <w:r w:rsidR="00DE65E8">
        <w:t>а-2</w:t>
      </w:r>
      <w:r w:rsidR="002B20F5" w:rsidRPr="00307F6C">
        <w:rPr>
          <w:color w:val="000000"/>
        </w:rPr>
        <w:t xml:space="preserve"> при</w:t>
      </w:r>
      <w:r w:rsidRPr="00307F6C">
        <w:rPr>
          <w:color w:val="000000"/>
        </w:rPr>
        <w:t xml:space="preserve"> продаже продукции </w:t>
      </w:r>
      <w:r w:rsidR="00DE65E8" w:rsidRPr="000B1AEC">
        <w:t>Партнёр</w:t>
      </w:r>
      <w:r w:rsidR="00DE65E8">
        <w:t xml:space="preserve">а-1 (проводить обучение персонала </w:t>
      </w:r>
      <w:r w:rsidR="00DE65E8" w:rsidRPr="000B1AEC">
        <w:t>Партнёр</w:t>
      </w:r>
      <w:r w:rsidR="00DE65E8">
        <w:t xml:space="preserve">а-2 технике продаж оборудования </w:t>
      </w:r>
      <w:r w:rsidR="00DE65E8" w:rsidRPr="000B1AEC">
        <w:t>Партнёр</w:t>
      </w:r>
      <w:r w:rsidR="00DE65E8">
        <w:t>а-1)</w:t>
      </w:r>
      <w:r w:rsidRPr="00307F6C">
        <w:t>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215163">
        <w:rPr>
          <w:color w:val="000000"/>
        </w:rPr>
        <w:t>.3.5</w:t>
      </w:r>
      <w:r w:rsidR="002B20F5" w:rsidRPr="00307F6C">
        <w:rPr>
          <w:color w:val="000000"/>
        </w:rPr>
        <w:t>Обеспечи</w:t>
      </w:r>
      <w:r w:rsidR="006B2B01" w:rsidRPr="00307F6C">
        <w:rPr>
          <w:color w:val="000000"/>
        </w:rPr>
        <w:t>ва</w:t>
      </w:r>
      <w:r w:rsidR="002B20F5" w:rsidRPr="00307F6C">
        <w:rPr>
          <w:color w:val="000000"/>
        </w:rPr>
        <w:t xml:space="preserve">ть </w:t>
      </w:r>
      <w:r w:rsidR="00DE65E8" w:rsidRPr="000B1AEC">
        <w:t>Партнёр</w:t>
      </w:r>
      <w:r w:rsidR="00DE65E8">
        <w:t>а-2</w:t>
      </w:r>
      <w:r w:rsidR="006B2B01" w:rsidRPr="00307F6C">
        <w:rPr>
          <w:color w:val="000000"/>
        </w:rPr>
        <w:t xml:space="preserve">рекламными </w:t>
      </w:r>
      <w:r w:rsidR="002B20F5" w:rsidRPr="00307F6C">
        <w:rPr>
          <w:color w:val="000000"/>
        </w:rPr>
        <w:t>образцамиматериалов</w:t>
      </w:r>
      <w:r w:rsidRPr="00307F6C">
        <w:rPr>
          <w:color w:val="000000"/>
        </w:rPr>
        <w:t>, макетами и пр</w:t>
      </w:r>
      <w:r w:rsidR="00DA0F8D">
        <w:rPr>
          <w:color w:val="000000"/>
        </w:rPr>
        <w:t>очими материалами</w:t>
      </w:r>
      <w:r w:rsidRPr="00307F6C">
        <w:rPr>
          <w:color w:val="000000"/>
        </w:rPr>
        <w:t>.</w:t>
      </w:r>
    </w:p>
    <w:p w:rsidR="00EF0AA8" w:rsidRPr="00307F6C" w:rsidRDefault="005D1F88" w:rsidP="00EF0AA8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215163">
        <w:rPr>
          <w:color w:val="000000"/>
        </w:rPr>
        <w:t>.3.6</w:t>
      </w:r>
      <w:r w:rsidR="006B2B01" w:rsidRPr="00307F6C">
        <w:rPr>
          <w:color w:val="000000"/>
        </w:rPr>
        <w:t xml:space="preserve"> Предоставлять прямым потребителям информацию о цене продукции без учета  скидки</w:t>
      </w:r>
      <w:r w:rsidR="00DE65E8">
        <w:rPr>
          <w:color w:val="000000"/>
        </w:rPr>
        <w:t xml:space="preserve"> для </w:t>
      </w:r>
      <w:r w:rsidR="00DE65E8" w:rsidRPr="000B1AEC">
        <w:t>Партнёр</w:t>
      </w:r>
      <w:r w:rsidR="00DE65E8">
        <w:t>а-2</w:t>
      </w:r>
      <w:r w:rsidR="002B20F5" w:rsidRPr="00307F6C">
        <w:rPr>
          <w:color w:val="000000"/>
        </w:rPr>
        <w:t>.</w:t>
      </w:r>
    </w:p>
    <w:p w:rsidR="002B20F5" w:rsidRPr="00AA6BC4" w:rsidRDefault="005D1F88" w:rsidP="00EF0AA8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.4 </w:t>
      </w:r>
      <w:r w:rsidR="006B2B01" w:rsidRPr="00307F6C">
        <w:rPr>
          <w:b/>
          <w:color w:val="000000"/>
        </w:rPr>
        <w:t xml:space="preserve">Права </w:t>
      </w:r>
      <w:r w:rsidR="00215163" w:rsidRPr="00215163">
        <w:rPr>
          <w:b/>
        </w:rPr>
        <w:t>Партнёра-</w:t>
      </w:r>
      <w:r w:rsidR="00940FDD" w:rsidRPr="00AA6BC4">
        <w:rPr>
          <w:b/>
        </w:rPr>
        <w:t>1</w:t>
      </w:r>
      <w:r w:rsidR="002B20F5" w:rsidRPr="00215163">
        <w:rPr>
          <w:b/>
          <w:color w:val="000000"/>
        </w:rPr>
        <w:t>:</w:t>
      </w:r>
    </w:p>
    <w:p w:rsidR="00940FDD" w:rsidRPr="00AA6BC4" w:rsidRDefault="00940FDD" w:rsidP="00EF0AA8">
      <w:pPr>
        <w:ind w:firstLine="567"/>
        <w:jc w:val="center"/>
        <w:rPr>
          <w:b/>
          <w:color w:val="000000"/>
        </w:rPr>
      </w:pP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>.4.1</w:t>
      </w:r>
      <w:r w:rsidR="002B20F5" w:rsidRPr="00307F6C">
        <w:rPr>
          <w:color w:val="000000"/>
        </w:rPr>
        <w:t xml:space="preserve">Информировать и продавать продукцию прямым потребителям по цене без </w:t>
      </w:r>
      <w:r w:rsidR="006B2B01" w:rsidRPr="00307F6C">
        <w:rPr>
          <w:color w:val="000000"/>
        </w:rPr>
        <w:t xml:space="preserve">учета </w:t>
      </w:r>
      <w:r w:rsidR="00215163" w:rsidRPr="00307F6C">
        <w:rPr>
          <w:color w:val="000000"/>
        </w:rPr>
        <w:t>скидки</w:t>
      </w:r>
      <w:r w:rsidR="00215163">
        <w:rPr>
          <w:color w:val="000000"/>
        </w:rPr>
        <w:t xml:space="preserve"> для </w:t>
      </w:r>
      <w:r w:rsidR="00215163" w:rsidRPr="000B1AEC">
        <w:t>Партнёр</w:t>
      </w:r>
      <w:r w:rsidR="00215163">
        <w:t>а-2</w:t>
      </w:r>
      <w:r w:rsidR="006B2B01" w:rsidRPr="00307F6C">
        <w:rPr>
          <w:color w:val="000000"/>
        </w:rPr>
        <w:t xml:space="preserve">, </w:t>
      </w:r>
      <w:r w:rsidR="002B20F5" w:rsidRPr="00307F6C">
        <w:rPr>
          <w:color w:val="000000"/>
        </w:rPr>
        <w:t>за исключением специальных тендеров.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.4.2 </w:t>
      </w:r>
      <w:r w:rsidR="00215163" w:rsidRPr="000B1AEC">
        <w:t>Партнёр</w:t>
      </w:r>
      <w:r w:rsidR="00215163">
        <w:t>-1</w:t>
      </w:r>
      <w:r w:rsidR="006B2B01" w:rsidRPr="00307F6C">
        <w:rPr>
          <w:color w:val="000000"/>
        </w:rPr>
        <w:t>вправе</w:t>
      </w:r>
      <w:r w:rsidR="002B20F5" w:rsidRPr="00307F6C">
        <w:rPr>
          <w:color w:val="000000"/>
        </w:rPr>
        <w:t xml:space="preserve"> расторгнуть настоящ</w:t>
      </w:r>
      <w:r w:rsidR="006B2B01" w:rsidRPr="00307F6C">
        <w:rPr>
          <w:color w:val="000000"/>
        </w:rPr>
        <w:t>ее соглашение</w:t>
      </w:r>
      <w:r w:rsidR="002B20F5" w:rsidRPr="00307F6C">
        <w:rPr>
          <w:color w:val="000000"/>
        </w:rPr>
        <w:t xml:space="preserve"> в случа</w:t>
      </w:r>
      <w:r w:rsidR="00DA0F8D">
        <w:rPr>
          <w:color w:val="000000"/>
        </w:rPr>
        <w:t>е</w:t>
      </w:r>
      <w:r w:rsidR="006B2B01" w:rsidRPr="00307F6C">
        <w:rPr>
          <w:color w:val="000000"/>
        </w:rPr>
        <w:t xml:space="preserve"> совершения </w:t>
      </w:r>
      <w:r w:rsidR="00215163" w:rsidRPr="000B1AEC">
        <w:t>Партнёр</w:t>
      </w:r>
      <w:r w:rsidR="00215163">
        <w:t>ом-2</w:t>
      </w:r>
      <w:r w:rsidR="006B2B01" w:rsidRPr="00307F6C">
        <w:rPr>
          <w:color w:val="000000"/>
        </w:rPr>
        <w:t xml:space="preserve"> действий</w:t>
      </w:r>
      <w:r w:rsidR="002B20F5" w:rsidRPr="00307F6C">
        <w:rPr>
          <w:color w:val="000000"/>
        </w:rPr>
        <w:t xml:space="preserve">, </w:t>
      </w:r>
      <w:r w:rsidR="006B2B01" w:rsidRPr="00307F6C">
        <w:rPr>
          <w:color w:val="000000"/>
        </w:rPr>
        <w:t xml:space="preserve">наносящихся </w:t>
      </w:r>
      <w:r w:rsidR="002B20F5" w:rsidRPr="00307F6C">
        <w:rPr>
          <w:color w:val="000000"/>
        </w:rPr>
        <w:t xml:space="preserve">вред </w:t>
      </w:r>
      <w:r w:rsidR="006B2B01" w:rsidRPr="00307F6C">
        <w:rPr>
          <w:color w:val="000000"/>
        </w:rPr>
        <w:t>деловой репутации</w:t>
      </w:r>
      <w:r w:rsidR="00215163" w:rsidRPr="000B1AEC">
        <w:t>Партнёр</w:t>
      </w:r>
      <w:r w:rsidR="00215163">
        <w:t>а-1</w:t>
      </w:r>
      <w:r w:rsidR="002B20F5" w:rsidRPr="00307F6C">
        <w:rPr>
          <w:color w:val="000000"/>
        </w:rPr>
        <w:t xml:space="preserve"> и выпускаемой </w:t>
      </w:r>
      <w:r w:rsidR="006B2B01" w:rsidRPr="00307F6C">
        <w:rPr>
          <w:color w:val="000000"/>
        </w:rPr>
        <w:t xml:space="preserve">и/или реализуемой </w:t>
      </w:r>
      <w:r w:rsidR="00DA0F8D">
        <w:rPr>
          <w:color w:val="000000"/>
        </w:rPr>
        <w:t>им</w:t>
      </w:r>
      <w:r w:rsidR="002B20F5" w:rsidRPr="00307F6C">
        <w:rPr>
          <w:color w:val="000000"/>
        </w:rPr>
        <w:t xml:space="preserve"> продукции</w:t>
      </w:r>
      <w:r w:rsidR="0018182E" w:rsidRPr="00307F6C">
        <w:rPr>
          <w:color w:val="000000"/>
        </w:rPr>
        <w:t xml:space="preserve">, нарушения авторских и патентных прав </w:t>
      </w:r>
      <w:r w:rsidR="00215163" w:rsidRPr="000B1AEC">
        <w:t>Партнёр</w:t>
      </w:r>
      <w:r w:rsidR="00215163">
        <w:t>а-1</w:t>
      </w:r>
      <w:r w:rsidR="0018182E" w:rsidRPr="00307F6C">
        <w:rPr>
          <w:color w:val="000000"/>
        </w:rPr>
        <w:t xml:space="preserve">, а также на иных основаниях, предусмотренных настоящим </w:t>
      </w:r>
      <w:r w:rsidR="00215163">
        <w:rPr>
          <w:color w:val="000000"/>
        </w:rPr>
        <w:t>договором</w:t>
      </w:r>
      <w:r w:rsidR="002B20F5" w:rsidRPr="00307F6C">
        <w:rPr>
          <w:color w:val="000000"/>
        </w:rPr>
        <w:t xml:space="preserve">. </w:t>
      </w:r>
    </w:p>
    <w:p w:rsidR="00FE2044" w:rsidRPr="00307F6C" w:rsidRDefault="00FE2044" w:rsidP="00334693">
      <w:pPr>
        <w:ind w:firstLine="567"/>
        <w:jc w:val="both"/>
        <w:rPr>
          <w:color w:val="000000"/>
        </w:rPr>
      </w:pPr>
    </w:p>
    <w:p w:rsidR="002B20F5" w:rsidRPr="00215163" w:rsidRDefault="005D1F88" w:rsidP="00334693">
      <w:pPr>
        <w:ind w:firstLine="567"/>
        <w:jc w:val="center"/>
        <w:rPr>
          <w:b/>
        </w:rPr>
      </w:pPr>
      <w:bookmarkStart w:id="0" w:name="_GoBack"/>
      <w:bookmarkEnd w:id="0"/>
      <w:r w:rsidRPr="00307F6C">
        <w:rPr>
          <w:b/>
        </w:rPr>
        <w:t>5</w:t>
      </w:r>
      <w:r w:rsidR="006B2B01" w:rsidRPr="00307F6C">
        <w:rPr>
          <w:b/>
        </w:rPr>
        <w:t xml:space="preserve">. </w:t>
      </w:r>
      <w:r w:rsidR="00215163">
        <w:rPr>
          <w:b/>
        </w:rPr>
        <w:t>Партнё</w:t>
      </w:r>
      <w:r w:rsidR="006B2B01" w:rsidRPr="00307F6C">
        <w:rPr>
          <w:b/>
        </w:rPr>
        <w:t>рская скидка</w:t>
      </w:r>
      <w:r w:rsidR="00836992" w:rsidRPr="00307F6C">
        <w:rPr>
          <w:b/>
        </w:rPr>
        <w:t xml:space="preserve"> и продукция </w:t>
      </w:r>
      <w:r w:rsidR="00215163" w:rsidRPr="00215163">
        <w:rPr>
          <w:b/>
        </w:rPr>
        <w:t>Партнёра-1</w:t>
      </w:r>
    </w:p>
    <w:p w:rsidR="00DA0F8D" w:rsidRDefault="00DA0F8D" w:rsidP="00334693">
      <w:pPr>
        <w:ind w:firstLine="567"/>
        <w:jc w:val="both"/>
      </w:pPr>
    </w:p>
    <w:p w:rsidR="002B20F5" w:rsidRPr="00307F6C" w:rsidRDefault="005D1F88" w:rsidP="009900A6">
      <w:pPr>
        <w:ind w:firstLine="567"/>
        <w:jc w:val="both"/>
      </w:pPr>
      <w:r w:rsidRPr="00307F6C">
        <w:t>5</w:t>
      </w:r>
      <w:r w:rsidR="002B20F5" w:rsidRPr="00307F6C">
        <w:t xml:space="preserve">.1 </w:t>
      </w:r>
      <w:r w:rsidR="00215163" w:rsidRPr="000B1AEC">
        <w:t>Партнёр</w:t>
      </w:r>
      <w:r w:rsidR="00215163">
        <w:t xml:space="preserve">-1 </w:t>
      </w:r>
      <w:r w:rsidR="002B20F5" w:rsidRPr="00307F6C">
        <w:t xml:space="preserve">предоставляет </w:t>
      </w:r>
      <w:r w:rsidR="00215163" w:rsidRPr="000B1AEC">
        <w:t>Партнёр</w:t>
      </w:r>
      <w:r w:rsidR="00215163">
        <w:t>у-2</w:t>
      </w:r>
      <w:r w:rsidR="00A67764">
        <w:t xml:space="preserve">партнерскую </w:t>
      </w:r>
      <w:r w:rsidR="002B20F5" w:rsidRPr="00307F6C">
        <w:t>скидку</w:t>
      </w:r>
      <w:r w:rsidR="00B22BD1">
        <w:t xml:space="preserve"> в размере 2</w:t>
      </w:r>
      <w:r w:rsidR="00A67764">
        <w:t>5</w:t>
      </w:r>
      <w:r w:rsidR="009900A6">
        <w:t xml:space="preserve">% </w:t>
      </w:r>
      <w:r w:rsidR="002B20F5" w:rsidRPr="00307F6C">
        <w:t xml:space="preserve">. </w:t>
      </w:r>
    </w:p>
    <w:p w:rsidR="00054765" w:rsidRPr="00307F6C" w:rsidRDefault="005D1F88" w:rsidP="00334693">
      <w:pPr>
        <w:ind w:firstLine="567"/>
        <w:jc w:val="both"/>
      </w:pPr>
      <w:r w:rsidRPr="00307F6C">
        <w:t>5</w:t>
      </w:r>
      <w:r w:rsidR="00215163">
        <w:t>.2</w:t>
      </w:r>
      <w:r w:rsidR="009900A6">
        <w:t>Партнерская с</w:t>
      </w:r>
      <w:r w:rsidR="002B20F5" w:rsidRPr="00307F6C">
        <w:t xml:space="preserve">кидка предоставляется на </w:t>
      </w:r>
      <w:r w:rsidR="00540FB9" w:rsidRPr="00307F6C">
        <w:t xml:space="preserve">основную продукцию </w:t>
      </w:r>
      <w:r w:rsidR="00215163" w:rsidRPr="000B1AEC">
        <w:t>Партнёр</w:t>
      </w:r>
      <w:r w:rsidR="00215163">
        <w:t>а-1</w:t>
      </w:r>
      <w:r w:rsidR="00540FB9" w:rsidRPr="00307F6C">
        <w:t xml:space="preserve">. На дополнительную продукцию </w:t>
      </w:r>
      <w:r w:rsidR="00215163" w:rsidRPr="000B1AEC">
        <w:t>Партнёр</w:t>
      </w:r>
      <w:r w:rsidR="00215163">
        <w:t>а-1</w:t>
      </w:r>
      <w:r w:rsidR="00540FB9" w:rsidRPr="00307F6C">
        <w:t xml:space="preserve"> скидк</w:t>
      </w:r>
      <w:r w:rsidR="002046E7" w:rsidRPr="00307F6C">
        <w:t>а</w:t>
      </w:r>
      <w:r w:rsidR="00540FB9" w:rsidRPr="00307F6C">
        <w:t xml:space="preserve"> не распространя</w:t>
      </w:r>
      <w:r w:rsidR="002046E7" w:rsidRPr="00307F6C">
        <w:t>е</w:t>
      </w:r>
      <w:r w:rsidR="00540FB9" w:rsidRPr="00307F6C">
        <w:t xml:space="preserve">тся. </w:t>
      </w:r>
      <w:r w:rsidR="002B20F5" w:rsidRPr="00307F6C">
        <w:t xml:space="preserve">Прайс-листы с розничными ценами на </w:t>
      </w:r>
      <w:r w:rsidR="00540FB9" w:rsidRPr="00307F6C">
        <w:t>всю</w:t>
      </w:r>
      <w:r w:rsidR="00054765" w:rsidRPr="00307F6C">
        <w:t xml:space="preserve"> продукцию размещаю</w:t>
      </w:r>
      <w:r w:rsidR="002B20F5" w:rsidRPr="00307F6C">
        <w:t xml:space="preserve">тся на сайте </w:t>
      </w:r>
      <w:r w:rsidR="00215163" w:rsidRPr="000B1AEC">
        <w:t>Партнёр</w:t>
      </w:r>
      <w:r w:rsidR="00215163">
        <w:t>а-1</w:t>
      </w:r>
      <w:r w:rsidR="003D5FD3" w:rsidRPr="009900A6">
        <w:rPr>
          <w:lang w:val="en-US"/>
        </w:rPr>
        <w:t>www</w:t>
      </w:r>
      <w:r w:rsidR="003D5FD3" w:rsidRPr="009900A6">
        <w:t>.</w:t>
      </w:r>
      <w:proofErr w:type="spellStart"/>
      <w:r w:rsidR="003D5FD3" w:rsidRPr="009900A6">
        <w:rPr>
          <w:lang w:val="en-US"/>
        </w:rPr>
        <w:t>stepteplo</w:t>
      </w:r>
      <w:proofErr w:type="spellEnd"/>
      <w:r w:rsidR="003D5FD3" w:rsidRPr="009900A6">
        <w:t>.</w:t>
      </w:r>
      <w:proofErr w:type="spellStart"/>
      <w:r w:rsidR="003D5FD3" w:rsidRPr="009900A6">
        <w:rPr>
          <w:lang w:val="en-US"/>
        </w:rPr>
        <w:t>ru</w:t>
      </w:r>
      <w:proofErr w:type="spellEnd"/>
      <w:r w:rsidR="002046E7" w:rsidRPr="00307F6C">
        <w:t>, которым также может быть предусмотрено разделение на основную и дополнительную продукцию, отличное от у</w:t>
      </w:r>
      <w:r w:rsidR="00215163">
        <w:t>казанного в настоящем договоре</w:t>
      </w:r>
      <w:r w:rsidR="00054765" w:rsidRPr="00307F6C">
        <w:t>.</w:t>
      </w:r>
    </w:p>
    <w:p w:rsidR="00AF41FE" w:rsidRPr="00307F6C" w:rsidRDefault="001B4A13" w:rsidP="00334693">
      <w:pPr>
        <w:ind w:firstLine="567"/>
        <w:jc w:val="both"/>
      </w:pPr>
      <w:r w:rsidRPr="00307F6C">
        <w:t>5.</w:t>
      </w:r>
      <w:r w:rsidR="00A67764">
        <w:t>3</w:t>
      </w:r>
      <w:r w:rsidR="00AF41FE" w:rsidRPr="00307F6C">
        <w:t xml:space="preserve">К основной продукции </w:t>
      </w:r>
      <w:r w:rsidR="00215163" w:rsidRPr="000B1AEC">
        <w:t>Партнёр</w:t>
      </w:r>
      <w:r w:rsidR="00215163">
        <w:t>а-1</w:t>
      </w:r>
      <w:r w:rsidR="00AF41FE" w:rsidRPr="00307F6C">
        <w:t xml:space="preserve"> относятся:</w:t>
      </w:r>
    </w:p>
    <w:p w:rsidR="00D4557E" w:rsidRPr="00073166" w:rsidRDefault="001B4A13" w:rsidP="00334693">
      <w:pPr>
        <w:ind w:firstLine="567"/>
        <w:jc w:val="both"/>
      </w:pPr>
      <w:r w:rsidRPr="003D63AF">
        <w:t>5.</w:t>
      </w:r>
      <w:r w:rsidR="00A67764">
        <w:t>3</w:t>
      </w:r>
      <w:r w:rsidR="00AF41FE" w:rsidRPr="003D63AF">
        <w:t xml:space="preserve">.1 </w:t>
      </w:r>
      <w:r w:rsidR="00073166" w:rsidRPr="00073166">
        <w:rPr>
          <w:bCs/>
        </w:rPr>
        <w:t>воздухонагреватели</w:t>
      </w:r>
      <w:r w:rsidR="00D35A84" w:rsidRPr="00073166">
        <w:rPr>
          <w:bCs/>
        </w:rPr>
        <w:t>сери</w:t>
      </w:r>
      <w:r w:rsidR="00073166" w:rsidRPr="00073166">
        <w:rPr>
          <w:bCs/>
        </w:rPr>
        <w:t>и</w:t>
      </w:r>
      <w:r w:rsidR="009900A6">
        <w:rPr>
          <w:bCs/>
        </w:rPr>
        <w:t xml:space="preserve">СТЭП </w:t>
      </w:r>
      <w:r w:rsidR="00D35A84" w:rsidRPr="00073166">
        <w:rPr>
          <w:bCs/>
          <w:lang w:val="en-US"/>
        </w:rPr>
        <w:t>G</w:t>
      </w:r>
      <w:r w:rsidR="00D35A84" w:rsidRPr="00073166">
        <w:rPr>
          <w:bCs/>
        </w:rPr>
        <w:t>-</w:t>
      </w:r>
      <w:r w:rsidR="00D35A84" w:rsidRPr="00073166">
        <w:rPr>
          <w:bCs/>
          <w:lang w:val="en-US"/>
        </w:rPr>
        <w:t>GE</w:t>
      </w:r>
      <w:r w:rsidR="00D35A84" w:rsidRPr="00073166">
        <w:rPr>
          <w:bCs/>
        </w:rPr>
        <w:t>-</w:t>
      </w:r>
      <w:r w:rsidR="009900A6">
        <w:rPr>
          <w:bCs/>
          <w:lang w:val="en-US"/>
        </w:rPr>
        <w:t>GO</w:t>
      </w:r>
      <w:r w:rsidR="009900A6" w:rsidRPr="009900A6">
        <w:rPr>
          <w:bCs/>
        </w:rPr>
        <w:t>-</w:t>
      </w:r>
      <w:r w:rsidR="00D35A84" w:rsidRPr="00073166">
        <w:rPr>
          <w:bCs/>
          <w:lang w:val="en-US"/>
        </w:rPr>
        <w:t>GEO</w:t>
      </w:r>
      <w:r w:rsidR="00D35A84" w:rsidRPr="00073166">
        <w:rPr>
          <w:bCs/>
        </w:rPr>
        <w:t>-</w:t>
      </w:r>
      <w:r w:rsidR="00D35A84" w:rsidRPr="00073166">
        <w:rPr>
          <w:bCs/>
          <w:lang w:val="en-US"/>
        </w:rPr>
        <w:t>GP</w:t>
      </w:r>
      <w:r w:rsidR="008902B5" w:rsidRPr="00073166">
        <w:rPr>
          <w:bCs/>
        </w:rPr>
        <w:t>-</w:t>
      </w:r>
      <w:r w:rsidR="008902B5" w:rsidRPr="00073166">
        <w:rPr>
          <w:bCs/>
          <w:lang w:val="en-US"/>
        </w:rPr>
        <w:t>GS</w:t>
      </w:r>
    </w:p>
    <w:p w:rsidR="00AF41FE" w:rsidRPr="009900A6" w:rsidRDefault="001B4A13" w:rsidP="00334693">
      <w:pPr>
        <w:ind w:firstLine="567"/>
        <w:jc w:val="both"/>
      </w:pPr>
      <w:r w:rsidRPr="00073166">
        <w:t>5.</w:t>
      </w:r>
      <w:r w:rsidR="00A67764">
        <w:t>3</w:t>
      </w:r>
      <w:r w:rsidR="00AF41FE" w:rsidRPr="00073166">
        <w:t xml:space="preserve">.2 </w:t>
      </w:r>
      <w:r w:rsidR="009900A6">
        <w:rPr>
          <w:bCs/>
        </w:rPr>
        <w:t>теплообменный модуль</w:t>
      </w:r>
      <w:r w:rsidR="00D35A84" w:rsidRPr="00073166">
        <w:t>сери</w:t>
      </w:r>
      <w:r w:rsidR="00073166" w:rsidRPr="00073166">
        <w:t>и</w:t>
      </w:r>
      <w:r w:rsidR="009900A6">
        <w:rPr>
          <w:bCs/>
        </w:rPr>
        <w:t xml:space="preserve">СТЭП </w:t>
      </w:r>
      <w:r w:rsidR="009900A6" w:rsidRPr="00073166">
        <w:rPr>
          <w:bCs/>
          <w:lang w:val="en-US"/>
        </w:rPr>
        <w:t>GR</w:t>
      </w:r>
    </w:p>
    <w:p w:rsidR="009900A6" w:rsidRPr="009900A6" w:rsidRDefault="009900A6" w:rsidP="009900A6">
      <w:pPr>
        <w:ind w:firstLine="567"/>
        <w:jc w:val="both"/>
      </w:pPr>
      <w:r w:rsidRPr="00073166">
        <w:t>5.</w:t>
      </w:r>
      <w:r>
        <w:t>3</w:t>
      </w:r>
      <w:r w:rsidRPr="00073166">
        <w:t>.</w:t>
      </w:r>
      <w:r w:rsidRPr="00AA6BC4">
        <w:t>3</w:t>
      </w:r>
      <w:r w:rsidRPr="00073166">
        <w:rPr>
          <w:bCs/>
        </w:rPr>
        <w:t>воздухонагреватели</w:t>
      </w:r>
      <w:r w:rsidRPr="00073166">
        <w:t xml:space="preserve"> серии </w:t>
      </w:r>
      <w:r>
        <w:t xml:space="preserve">СТЭП </w:t>
      </w:r>
      <w:r w:rsidRPr="00073166">
        <w:rPr>
          <w:lang w:val="en-US"/>
        </w:rPr>
        <w:t>X</w:t>
      </w:r>
      <w:r>
        <w:rPr>
          <w:lang w:val="en-US"/>
        </w:rPr>
        <w:t>M</w:t>
      </w:r>
      <w:r w:rsidRPr="00073166">
        <w:rPr>
          <w:lang w:val="en-US"/>
        </w:rPr>
        <w:t>R</w:t>
      </w:r>
      <w:r w:rsidRPr="00073166">
        <w:t>-</w:t>
      </w:r>
      <w:r w:rsidRPr="00073166">
        <w:rPr>
          <w:lang w:val="en-US"/>
        </w:rPr>
        <w:t>XM</w:t>
      </w:r>
      <w:r w:rsidRPr="00073166">
        <w:t>-</w:t>
      </w:r>
      <w:r w:rsidRPr="00073166">
        <w:rPr>
          <w:lang w:val="en-US"/>
        </w:rPr>
        <w:t>XMD</w:t>
      </w:r>
      <w:r w:rsidRPr="00073166">
        <w:t>-</w:t>
      </w:r>
      <w:r w:rsidRPr="00073166">
        <w:rPr>
          <w:lang w:val="en-US"/>
        </w:rPr>
        <w:t>XMDE</w:t>
      </w:r>
    </w:p>
    <w:p w:rsidR="009900A6" w:rsidRPr="00073166" w:rsidRDefault="009900A6" w:rsidP="00334693">
      <w:pPr>
        <w:ind w:firstLine="567"/>
        <w:jc w:val="both"/>
      </w:pPr>
      <w:r w:rsidRPr="00073166">
        <w:t>5.</w:t>
      </w:r>
      <w:r>
        <w:t>3</w:t>
      </w:r>
      <w:r w:rsidRPr="00073166">
        <w:t>.</w:t>
      </w:r>
      <w:r>
        <w:t>4</w:t>
      </w:r>
      <w:r>
        <w:rPr>
          <w:bCs/>
        </w:rPr>
        <w:t>теплообменный модуль</w:t>
      </w:r>
      <w:r w:rsidRPr="00073166">
        <w:t xml:space="preserve"> серии </w:t>
      </w:r>
      <w:r>
        <w:t xml:space="preserve">СТЭП </w:t>
      </w:r>
      <w:r w:rsidRPr="00073166">
        <w:rPr>
          <w:lang w:val="en-US"/>
        </w:rPr>
        <w:t>X</w:t>
      </w:r>
      <w:r>
        <w:rPr>
          <w:lang w:val="en-US"/>
        </w:rPr>
        <w:t>M</w:t>
      </w:r>
      <w:r w:rsidRPr="00073166">
        <w:rPr>
          <w:lang w:val="en-US"/>
        </w:rPr>
        <w:t>R</w:t>
      </w:r>
    </w:p>
    <w:p w:rsidR="00AF41FE" w:rsidRPr="00FA1449" w:rsidRDefault="001B4A13" w:rsidP="00334693">
      <w:pPr>
        <w:ind w:firstLine="567"/>
        <w:jc w:val="both"/>
      </w:pPr>
      <w:r w:rsidRPr="00073166">
        <w:t>5.</w:t>
      </w:r>
      <w:r w:rsidR="00A67764">
        <w:t>3</w:t>
      </w:r>
      <w:r w:rsidR="00D4557E" w:rsidRPr="00073166">
        <w:t>.</w:t>
      </w:r>
      <w:r w:rsidR="00372F56">
        <w:t>5</w:t>
      </w:r>
      <w:r w:rsidR="00073166" w:rsidRPr="00073166">
        <w:t xml:space="preserve">моноблочные кондиционеры </w:t>
      </w:r>
      <w:r w:rsidR="008902B5" w:rsidRPr="00073166">
        <w:t>сери</w:t>
      </w:r>
      <w:r w:rsidR="00073166" w:rsidRPr="00073166">
        <w:t>и</w:t>
      </w:r>
      <w:r w:rsidR="008939DE">
        <w:t xml:space="preserve">СТЭП </w:t>
      </w:r>
      <w:r w:rsidR="008902B5" w:rsidRPr="00073166">
        <w:rPr>
          <w:lang w:val="en-US"/>
        </w:rPr>
        <w:t>AM</w:t>
      </w:r>
      <w:r w:rsidR="00FA1449">
        <w:t>С-</w:t>
      </w:r>
      <w:r w:rsidR="00FA1449">
        <w:rPr>
          <w:lang w:val="en-US"/>
        </w:rPr>
        <w:t>XR</w:t>
      </w:r>
    </w:p>
    <w:p w:rsidR="00AF41FE" w:rsidRPr="00FA1449" w:rsidRDefault="00AF41FE" w:rsidP="00334693">
      <w:pPr>
        <w:ind w:firstLine="567"/>
        <w:jc w:val="both"/>
      </w:pPr>
      <w:r w:rsidRPr="00307F6C">
        <w:t>5</w:t>
      </w:r>
      <w:r w:rsidR="0091483D" w:rsidRPr="00307F6C">
        <w:t>.</w:t>
      </w:r>
      <w:r w:rsidRPr="00307F6C">
        <w:t xml:space="preserve">4К дополнительной продукции </w:t>
      </w:r>
      <w:r w:rsidR="006B304E" w:rsidRPr="000B1AEC">
        <w:t>Партнёр</w:t>
      </w:r>
      <w:r w:rsidR="006B304E">
        <w:t>а-1</w:t>
      </w:r>
      <w:r w:rsidRPr="00307F6C">
        <w:t xml:space="preserve"> относятся </w:t>
      </w:r>
      <w:r w:rsidR="00D4557E" w:rsidRPr="00307F6C">
        <w:t xml:space="preserve">сопутствующие материалы (то без чего </w:t>
      </w:r>
      <w:r w:rsidR="006B304E">
        <w:t>эксплуатация не возможна</w:t>
      </w:r>
      <w:r w:rsidR="00D4557E" w:rsidRPr="00307F6C">
        <w:t xml:space="preserve">, </w:t>
      </w:r>
      <w:r w:rsidRPr="00307F6C">
        <w:t xml:space="preserve"> и прочее).</w:t>
      </w:r>
    </w:p>
    <w:p w:rsidR="00FA1449" w:rsidRPr="00FA1449" w:rsidRDefault="00FA1449" w:rsidP="00334693">
      <w:pPr>
        <w:ind w:firstLine="567"/>
        <w:jc w:val="both"/>
      </w:pPr>
    </w:p>
    <w:p w:rsidR="00FA1449" w:rsidRPr="00FA1449" w:rsidRDefault="00FA1449" w:rsidP="00334693">
      <w:pPr>
        <w:ind w:firstLine="567"/>
        <w:jc w:val="both"/>
      </w:pPr>
    </w:p>
    <w:p w:rsidR="00FA1449" w:rsidRPr="00FA1449" w:rsidRDefault="00FA1449" w:rsidP="00334693">
      <w:pPr>
        <w:ind w:firstLine="567"/>
        <w:jc w:val="both"/>
      </w:pPr>
    </w:p>
    <w:p w:rsidR="00223BD4" w:rsidRDefault="00223BD4" w:rsidP="00334693">
      <w:pPr>
        <w:ind w:firstLine="567"/>
        <w:jc w:val="both"/>
      </w:pPr>
    </w:p>
    <w:p w:rsidR="00DA0F8D" w:rsidRDefault="00DA0F8D" w:rsidP="00334693">
      <w:pPr>
        <w:ind w:firstLine="567"/>
        <w:jc w:val="both"/>
      </w:pPr>
    </w:p>
    <w:p w:rsidR="00DA0F8D" w:rsidRDefault="00DA0F8D" w:rsidP="00334693">
      <w:pPr>
        <w:ind w:firstLine="567"/>
        <w:jc w:val="both"/>
      </w:pPr>
    </w:p>
    <w:p w:rsidR="00223BD4" w:rsidRDefault="00223BD4" w:rsidP="00223BD4">
      <w:pPr>
        <w:ind w:firstLine="567"/>
        <w:jc w:val="center"/>
        <w:rPr>
          <w:b/>
        </w:rPr>
      </w:pPr>
      <w:r>
        <w:rPr>
          <w:b/>
        </w:rPr>
        <w:lastRenderedPageBreak/>
        <w:t>6. Конфиденциальность</w:t>
      </w:r>
    </w:p>
    <w:p w:rsidR="00223BD4" w:rsidRDefault="00223BD4" w:rsidP="00223BD4">
      <w:pPr>
        <w:ind w:firstLine="567"/>
        <w:jc w:val="center"/>
        <w:rPr>
          <w:b/>
        </w:rPr>
      </w:pPr>
    </w:p>
    <w:p w:rsidR="00223BD4" w:rsidRPr="00C61CDE" w:rsidRDefault="00223BD4" w:rsidP="00223BD4">
      <w:pPr>
        <w:jc w:val="both"/>
      </w:pPr>
      <w:r>
        <w:t xml:space="preserve">          6.1</w:t>
      </w:r>
      <w:r w:rsidRPr="00C61CDE">
        <w:t xml:space="preserve">В соответствии с настоящим </w:t>
      </w:r>
      <w:r w:rsidR="006B304E">
        <w:t>договором</w:t>
      </w:r>
      <w:r w:rsidR="006B304E" w:rsidRPr="000B1AEC">
        <w:t>Партнёр</w:t>
      </w:r>
      <w:r w:rsidR="006B304E">
        <w:t>-2</w:t>
      </w:r>
      <w:r w:rsidRPr="00C61CDE">
        <w:t xml:space="preserve"> обязуется сохранять в тайне и не разглашать конфиденциальную информацию, под которой понимается любая информация, зафиксированная на материальном носителе, переданная </w:t>
      </w:r>
      <w:r w:rsidR="006B304E" w:rsidRPr="000B1AEC">
        <w:t>Партнёр</w:t>
      </w:r>
      <w:r w:rsidR="006B304E">
        <w:t>ом-1</w:t>
      </w:r>
      <w:r w:rsidR="006B304E" w:rsidRPr="000B1AEC">
        <w:t>Партнёр</w:t>
      </w:r>
      <w:r w:rsidR="006B304E">
        <w:t>у-2</w:t>
      </w:r>
      <w:r w:rsidRPr="00C61CDE">
        <w:t xml:space="preserve"> и/или ставшая известной последнему в связи с проработкой полученной </w:t>
      </w:r>
      <w:r>
        <w:t>конструкторской документации</w:t>
      </w:r>
      <w:r w:rsidR="001E6851">
        <w:t>, ведения переговоров</w:t>
      </w:r>
      <w:r>
        <w:t xml:space="preserve"> для выполнения обязательств по соглашению</w:t>
      </w:r>
      <w:r w:rsidRPr="00C61CDE">
        <w:t xml:space="preserve"> и в отношении которой соблюдаются в совокупности следующие условия: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Pr="00C61CDE">
        <w:t>.1.</w:t>
      </w:r>
      <w:r w:rsidR="00FA1449" w:rsidRPr="00FA1449">
        <w:t>1</w:t>
      </w:r>
      <w:r w:rsidRPr="00C61CDE">
        <w:t xml:space="preserve"> сведения имеют действительную или потенциальную коммерческую ценность в силу неизвестности их третьим лицам;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Pr="00C61CDE">
        <w:t>.1.</w:t>
      </w:r>
      <w:r w:rsidR="00FA1449" w:rsidRPr="00FA1449">
        <w:t>2</w:t>
      </w:r>
      <w:r w:rsidRPr="00C61CDE">
        <w:t>сведения не относятся к категории общедоступной или обязательной к раскрытию информации в соответствии с законодательством РФ;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="001E6851">
        <w:t>.1.</w:t>
      </w:r>
      <w:r w:rsidR="00FA1449" w:rsidRPr="00FA1449">
        <w:t>3</w:t>
      </w:r>
      <w:r w:rsidR="006B304E" w:rsidRPr="000B1AEC">
        <w:t>Партнёр</w:t>
      </w:r>
      <w:r w:rsidR="006B304E">
        <w:t>-1</w:t>
      </w:r>
      <w:r w:rsidRPr="00C61CDE">
        <w:t xml:space="preserve"> обозначает сведения как конфиденциальные;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Pr="00C61CDE">
        <w:t>.1.</w:t>
      </w:r>
      <w:r w:rsidR="00FA1449" w:rsidRPr="00FA1449">
        <w:t>4</w:t>
      </w:r>
      <w:r w:rsidRPr="00C61CDE">
        <w:t xml:space="preserve">сведения не находились/не находятся в распоряжении </w:t>
      </w:r>
      <w:r w:rsidR="006B304E" w:rsidRPr="000B1AEC">
        <w:t>Партнёр</w:t>
      </w:r>
      <w:r w:rsidR="006B304E">
        <w:t>а-2</w:t>
      </w:r>
      <w:r w:rsidRPr="00C61CDE">
        <w:t xml:space="preserve"> до их предоставления </w:t>
      </w:r>
      <w:r w:rsidR="006B304E" w:rsidRPr="000B1AEC">
        <w:t>Партнёр</w:t>
      </w:r>
      <w:r w:rsidR="006B304E">
        <w:t>ом-1</w:t>
      </w:r>
      <w:r w:rsidRPr="00C61CDE">
        <w:t xml:space="preserve"> в рамках настоящего соглашения.</w:t>
      </w:r>
    </w:p>
    <w:p w:rsidR="00223BD4" w:rsidRPr="00C61CDE" w:rsidRDefault="00223BD4" w:rsidP="00223BD4">
      <w:pPr>
        <w:jc w:val="both"/>
      </w:pPr>
      <w:r>
        <w:tab/>
        <w:t>6.2</w:t>
      </w:r>
      <w:r w:rsidRPr="00C61CDE">
        <w:t xml:space="preserve">К сведениям, подлежащим сохранению в тайне и неразглашению, в соответствии с условиями настоящего соглашения, относится любая информация, </w:t>
      </w:r>
      <w:r>
        <w:t>соответствующая требованиям п. 6</w:t>
      </w:r>
      <w:r w:rsidRPr="00C61CDE">
        <w:t xml:space="preserve">.1 настоящего соглашения, в отношении которой </w:t>
      </w:r>
      <w:r w:rsidR="006B304E" w:rsidRPr="000B1AEC">
        <w:t>Партнёр</w:t>
      </w:r>
      <w:r w:rsidR="006B304E">
        <w:t>-1</w:t>
      </w:r>
      <w:r w:rsidRPr="00C61CDE">
        <w:t xml:space="preserve"> установил</w:t>
      </w:r>
      <w:r>
        <w:t>а</w:t>
      </w:r>
      <w:r w:rsidRPr="00C61CDE">
        <w:t xml:space="preserve"> режим конфиденциальности, в том числе являющаяся коммерческой тайной, в соответствии с Федеральным законом «О коммерческой тайне».</w:t>
      </w:r>
    </w:p>
    <w:p w:rsidR="00223BD4" w:rsidRPr="00223BD4" w:rsidRDefault="00223BD4" w:rsidP="00223BD4">
      <w:pPr>
        <w:ind w:firstLine="567"/>
        <w:jc w:val="center"/>
        <w:rPr>
          <w:b/>
        </w:rPr>
      </w:pPr>
    </w:p>
    <w:p w:rsidR="002B20F5" w:rsidRPr="00AA6BC4" w:rsidRDefault="00223BD4" w:rsidP="00334693">
      <w:pPr>
        <w:ind w:firstLine="567"/>
        <w:jc w:val="center"/>
        <w:rPr>
          <w:b/>
        </w:rPr>
      </w:pPr>
      <w:r>
        <w:rPr>
          <w:b/>
        </w:rPr>
        <w:t>7</w:t>
      </w:r>
      <w:r w:rsidR="00054765" w:rsidRPr="00307F6C">
        <w:rPr>
          <w:b/>
        </w:rPr>
        <w:t>. Ответственность сторон</w:t>
      </w:r>
    </w:p>
    <w:p w:rsidR="00FA1449" w:rsidRPr="00AA6BC4" w:rsidRDefault="00FA1449" w:rsidP="00334693">
      <w:pPr>
        <w:ind w:firstLine="567"/>
        <w:jc w:val="center"/>
        <w:rPr>
          <w:b/>
        </w:rPr>
      </w:pPr>
    </w:p>
    <w:p w:rsidR="00A87A33" w:rsidRDefault="00223BD4" w:rsidP="00334693">
      <w:pPr>
        <w:shd w:val="clear" w:color="auto" w:fill="FFFFFF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7</w:t>
      </w:r>
      <w:r w:rsidR="002B20F5" w:rsidRPr="00307F6C">
        <w:rPr>
          <w:color w:val="000000"/>
          <w:spacing w:val="-4"/>
        </w:rPr>
        <w:t>.1</w:t>
      </w:r>
      <w:r w:rsidR="00A87A33" w:rsidRPr="00307F6C">
        <w:rPr>
          <w:color w:val="000000"/>
          <w:spacing w:val="3"/>
        </w:rPr>
        <w:t xml:space="preserve">За неисполнение или ненадлежащее исполнение настоящего </w:t>
      </w:r>
      <w:r w:rsidR="006B304E">
        <w:rPr>
          <w:color w:val="000000"/>
          <w:spacing w:val="3"/>
        </w:rPr>
        <w:t>договора</w:t>
      </w:r>
      <w:r w:rsidR="00A87A33" w:rsidRPr="00307F6C">
        <w:rPr>
          <w:color w:val="000000"/>
          <w:spacing w:val="3"/>
        </w:rPr>
        <w:t xml:space="preserve"> Стороны несут ответственность в соответствии с законодательством РФ.</w:t>
      </w:r>
    </w:p>
    <w:p w:rsidR="001E6851" w:rsidRPr="00C61CDE" w:rsidRDefault="001E6851" w:rsidP="001E6851">
      <w:pPr>
        <w:ind w:firstLine="540"/>
        <w:jc w:val="both"/>
      </w:pPr>
      <w:r>
        <w:t>7.2</w:t>
      </w:r>
      <w:r w:rsidRPr="00C61CDE">
        <w:t xml:space="preserve"> В случае нарушения положений</w:t>
      </w:r>
      <w:r>
        <w:t xml:space="preserve"> о конфиденциальности</w:t>
      </w:r>
      <w:r w:rsidRPr="00C61CDE">
        <w:t xml:space="preserve"> настоящего </w:t>
      </w:r>
      <w:r w:rsidR="006B304E">
        <w:t>договора</w:t>
      </w:r>
      <w:r w:rsidR="006B304E" w:rsidRPr="000B1AEC">
        <w:t>Партнёр</w:t>
      </w:r>
      <w:r w:rsidR="006B304E">
        <w:t>-2</w:t>
      </w:r>
      <w:r w:rsidRPr="00C61CDE">
        <w:t xml:space="preserve"> уплачивает </w:t>
      </w:r>
      <w:r w:rsidR="006B304E" w:rsidRPr="000B1AEC">
        <w:t>Партнёр</w:t>
      </w:r>
      <w:r w:rsidR="006B304E">
        <w:t>у-1</w:t>
      </w:r>
      <w:r w:rsidRPr="00C61CDE">
        <w:t xml:space="preserve"> штрафную неустойку в размере </w:t>
      </w:r>
      <w:r>
        <w:t>1</w:t>
      </w:r>
      <w:r w:rsidRPr="00C61CDE">
        <w:t> 000 000 рублей</w:t>
      </w:r>
      <w:r w:rsidR="00594D4B">
        <w:t xml:space="preserve"> (копирование конструктивных особенностей, изменение маркировок и других опознавательных признаков продукции ООО «СТЭП»). </w:t>
      </w:r>
    </w:p>
    <w:p w:rsidR="001E6851" w:rsidRPr="00C61CDE" w:rsidRDefault="001E6851" w:rsidP="001E6851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 7.3</w:t>
      </w:r>
      <w:r w:rsidRPr="00C61CDE">
        <w:t xml:space="preserve">При разглашении конфиденциальных сведений  любым способом  </w:t>
      </w:r>
      <w:r w:rsidR="006B304E" w:rsidRPr="000B1AEC">
        <w:t>Партнёр</w:t>
      </w:r>
      <w:r w:rsidR="006B304E">
        <w:t>-2</w:t>
      </w:r>
      <w:r w:rsidRPr="00C61CDE">
        <w:t xml:space="preserve"> и его работники несут гражданско-правовую, административную и уголовную ответственность в соответствии с действующим законодательством РФ.</w:t>
      </w:r>
    </w:p>
    <w:p w:rsidR="001E6851" w:rsidRPr="00307F6C" w:rsidRDefault="001E6851" w:rsidP="001E6851">
      <w:pPr>
        <w:shd w:val="clear" w:color="auto" w:fill="FFFFFF"/>
        <w:jc w:val="both"/>
        <w:rPr>
          <w:color w:val="000000"/>
          <w:spacing w:val="-4"/>
        </w:rPr>
      </w:pPr>
      <w:r>
        <w:t xml:space="preserve">        7.4 </w:t>
      </w:r>
      <w:r w:rsidR="006B304E" w:rsidRPr="000B1AEC">
        <w:t>Партнёр</w:t>
      </w:r>
      <w:r w:rsidR="006B304E">
        <w:t>-1</w:t>
      </w:r>
      <w:r w:rsidRPr="00C61CDE">
        <w:t xml:space="preserve"> по своему выбору вправе требовать от </w:t>
      </w:r>
      <w:r w:rsidR="006B304E" w:rsidRPr="000B1AEC">
        <w:t>Партнёр</w:t>
      </w:r>
      <w:r w:rsidR="006B304E">
        <w:t>а-2</w:t>
      </w:r>
      <w:r w:rsidRPr="00C61CDE">
        <w:t xml:space="preserve">при нарушении им положений настоящего соглашения  вместо возмещения убытков выплаты компенсации в размере от десяти тысяч рублей  до пяти миллионов рублей в зависимости от характера нарушения на основании решения суда.  </w:t>
      </w:r>
      <w:r w:rsidR="006B304E" w:rsidRPr="000B1AEC">
        <w:t>Партнёр</w:t>
      </w:r>
      <w:r w:rsidR="006B304E">
        <w:t xml:space="preserve">-1 </w:t>
      </w:r>
      <w:r w:rsidRPr="00C61CDE">
        <w:t xml:space="preserve">вправе требовать выплаты указанной компенсации за каждый случай нарушения положений настоящего </w:t>
      </w:r>
      <w:r w:rsidR="006B304E">
        <w:t>договора</w:t>
      </w:r>
      <w:r w:rsidRPr="00C61CDE">
        <w:t xml:space="preserve"> (ненадлежащее хранение, передача, разглашение, распространение и проч.), либо за допущенное правонарушение в целом.</w:t>
      </w:r>
    </w:p>
    <w:p w:rsidR="002B20F5" w:rsidRPr="00307F6C" w:rsidRDefault="00223BD4" w:rsidP="00334693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4"/>
        </w:rPr>
        <w:t>7</w:t>
      </w:r>
      <w:r w:rsidR="001E6851">
        <w:rPr>
          <w:color w:val="000000"/>
          <w:spacing w:val="-4"/>
        </w:rPr>
        <w:t>.5</w:t>
      </w:r>
      <w:r w:rsidR="002B20F5" w:rsidRPr="00307F6C">
        <w:rPr>
          <w:color w:val="000000"/>
          <w:spacing w:val="-4"/>
        </w:rPr>
        <w:t xml:space="preserve">Все спорные вопросы по исполнению и расторжению настоящего </w:t>
      </w:r>
      <w:r w:rsidR="006B304E">
        <w:rPr>
          <w:color w:val="000000"/>
          <w:spacing w:val="-4"/>
        </w:rPr>
        <w:t>договора</w:t>
      </w:r>
      <w:r w:rsidR="00054765" w:rsidRPr="00307F6C">
        <w:rPr>
          <w:color w:val="000000"/>
          <w:spacing w:val="-4"/>
        </w:rPr>
        <w:t xml:space="preserve"> раз</w:t>
      </w:r>
      <w:r w:rsidR="002B20F5" w:rsidRPr="00307F6C">
        <w:rPr>
          <w:color w:val="000000"/>
          <w:spacing w:val="-4"/>
        </w:rPr>
        <w:t xml:space="preserve">решаются </w:t>
      </w:r>
      <w:r w:rsidR="002B20F5" w:rsidRPr="00307F6C">
        <w:rPr>
          <w:color w:val="000000"/>
          <w:spacing w:val="-2"/>
        </w:rPr>
        <w:t xml:space="preserve">Сторонами </w:t>
      </w:r>
      <w:r w:rsidR="00054765" w:rsidRPr="00307F6C">
        <w:rPr>
          <w:color w:val="000000"/>
          <w:spacing w:val="-2"/>
        </w:rPr>
        <w:t>путем переговоров</w:t>
      </w:r>
      <w:r w:rsidR="002B20F5" w:rsidRPr="00307F6C">
        <w:rPr>
          <w:color w:val="000000"/>
          <w:spacing w:val="-2"/>
        </w:rPr>
        <w:t>, а в случае недостижения обоюдного согласия</w:t>
      </w:r>
      <w:r w:rsidR="00054765" w:rsidRPr="00307F6C">
        <w:rPr>
          <w:color w:val="000000"/>
          <w:spacing w:val="-2"/>
        </w:rPr>
        <w:t xml:space="preserve"> спор передается на рассмотрение в </w:t>
      </w:r>
      <w:r w:rsidR="002B20F5" w:rsidRPr="00307F6C">
        <w:rPr>
          <w:color w:val="000000"/>
          <w:spacing w:val="-2"/>
        </w:rPr>
        <w:t>арбитражный суд субъекта Российской федерации по месту</w:t>
      </w:r>
      <w:r w:rsidR="003D5FD3">
        <w:rPr>
          <w:color w:val="000000"/>
          <w:spacing w:val="-2"/>
        </w:rPr>
        <w:t xml:space="preserve"> нахождения </w:t>
      </w:r>
      <w:r w:rsidR="00B530DE">
        <w:rPr>
          <w:color w:val="000000"/>
          <w:spacing w:val="-2"/>
        </w:rPr>
        <w:t>истца</w:t>
      </w:r>
      <w:r w:rsidR="002B20F5" w:rsidRPr="00307F6C">
        <w:rPr>
          <w:color w:val="000000"/>
          <w:spacing w:val="-2"/>
        </w:rPr>
        <w:t xml:space="preserve"> в соответствии с </w:t>
      </w:r>
      <w:r w:rsidR="00A87A33" w:rsidRPr="00307F6C">
        <w:rPr>
          <w:color w:val="000000"/>
          <w:spacing w:val="-2"/>
        </w:rPr>
        <w:t>законодательством РФ</w:t>
      </w:r>
      <w:r w:rsidR="002B20F5" w:rsidRPr="00307F6C">
        <w:rPr>
          <w:color w:val="000000"/>
          <w:spacing w:val="-2"/>
        </w:rPr>
        <w:t>.</w:t>
      </w:r>
    </w:p>
    <w:p w:rsidR="002B20F5" w:rsidRPr="00307F6C" w:rsidRDefault="00223BD4" w:rsidP="00334693">
      <w:pPr>
        <w:shd w:val="clear" w:color="auto" w:fill="FFFFFF"/>
        <w:tabs>
          <w:tab w:val="left" w:pos="1171"/>
        </w:tabs>
        <w:ind w:firstLine="567"/>
        <w:jc w:val="both"/>
        <w:rPr>
          <w:color w:val="000000"/>
          <w:spacing w:val="-4"/>
        </w:rPr>
      </w:pPr>
      <w:r>
        <w:rPr>
          <w:color w:val="000000"/>
          <w:spacing w:val="-7"/>
        </w:rPr>
        <w:t>7</w:t>
      </w:r>
      <w:r w:rsidR="001E6851">
        <w:rPr>
          <w:color w:val="000000"/>
          <w:spacing w:val="-7"/>
        </w:rPr>
        <w:t>.6</w:t>
      </w:r>
      <w:r w:rsidR="00054765" w:rsidRPr="00307F6C">
        <w:rPr>
          <w:color w:val="000000"/>
          <w:spacing w:val="-2"/>
        </w:rPr>
        <w:t xml:space="preserve">Взаимоотношения </w:t>
      </w:r>
      <w:r w:rsidR="002B20F5" w:rsidRPr="00307F6C">
        <w:rPr>
          <w:color w:val="000000"/>
          <w:spacing w:val="-2"/>
        </w:rPr>
        <w:t xml:space="preserve">Сторон, не </w:t>
      </w:r>
      <w:r w:rsidR="00054765" w:rsidRPr="00307F6C">
        <w:rPr>
          <w:color w:val="000000"/>
          <w:spacing w:val="-2"/>
        </w:rPr>
        <w:t>урегулированные</w:t>
      </w:r>
      <w:r w:rsidR="002B20F5" w:rsidRPr="00307F6C">
        <w:rPr>
          <w:color w:val="000000"/>
          <w:spacing w:val="-2"/>
        </w:rPr>
        <w:t xml:space="preserve"> настоящим соглашением, регулируются </w:t>
      </w:r>
      <w:r w:rsidR="002B20F5" w:rsidRPr="00307F6C">
        <w:rPr>
          <w:color w:val="000000"/>
          <w:spacing w:val="-4"/>
        </w:rPr>
        <w:t>законодательством, действующим на территории РФ.</w:t>
      </w:r>
    </w:p>
    <w:p w:rsidR="00540FB9" w:rsidRPr="00307F6C" w:rsidRDefault="00540FB9" w:rsidP="00334693">
      <w:pPr>
        <w:shd w:val="clear" w:color="auto" w:fill="FFFFFF"/>
        <w:tabs>
          <w:tab w:val="left" w:pos="1171"/>
        </w:tabs>
        <w:ind w:firstLine="567"/>
        <w:jc w:val="both"/>
        <w:rPr>
          <w:color w:val="000000"/>
          <w:spacing w:val="-4"/>
        </w:rPr>
      </w:pPr>
    </w:p>
    <w:p w:rsidR="002B20F5" w:rsidRDefault="00223BD4" w:rsidP="00334693">
      <w:pPr>
        <w:shd w:val="clear" w:color="auto" w:fill="FFFFFF"/>
        <w:tabs>
          <w:tab w:val="left" w:pos="1171"/>
        </w:tabs>
        <w:ind w:firstLine="567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8</w:t>
      </w:r>
      <w:r w:rsidR="00EF0AA8" w:rsidRPr="00307F6C">
        <w:rPr>
          <w:b/>
          <w:color w:val="000000"/>
          <w:spacing w:val="-4"/>
        </w:rPr>
        <w:t>. Срок действия</w:t>
      </w:r>
    </w:p>
    <w:p w:rsidR="00B530DE" w:rsidRPr="00307F6C" w:rsidRDefault="00B530DE" w:rsidP="00334693">
      <w:pPr>
        <w:shd w:val="clear" w:color="auto" w:fill="FFFFFF"/>
        <w:tabs>
          <w:tab w:val="left" w:pos="1171"/>
        </w:tabs>
        <w:ind w:firstLine="567"/>
        <w:jc w:val="center"/>
        <w:rPr>
          <w:b/>
          <w:color w:val="000000"/>
          <w:spacing w:val="-4"/>
        </w:rPr>
      </w:pPr>
    </w:p>
    <w:p w:rsidR="00054765" w:rsidRPr="00307F6C" w:rsidRDefault="00223BD4" w:rsidP="00334693">
      <w:pPr>
        <w:widowControl w:val="0"/>
        <w:shd w:val="clear" w:color="auto" w:fill="FFFFFF"/>
        <w:tabs>
          <w:tab w:val="left" w:pos="1133"/>
        </w:tabs>
        <w:autoSpaceDE w:val="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</w:t>
      </w:r>
      <w:r w:rsidR="002B20F5" w:rsidRPr="00307F6C">
        <w:rPr>
          <w:color w:val="000000"/>
          <w:spacing w:val="-4"/>
        </w:rPr>
        <w:t>.1 Настоя</w:t>
      </w:r>
      <w:r w:rsidR="006B304E">
        <w:rPr>
          <w:color w:val="000000"/>
          <w:spacing w:val="-4"/>
        </w:rPr>
        <w:t>щий договор</w:t>
      </w:r>
      <w:r w:rsidR="002B20F5" w:rsidRPr="00307F6C">
        <w:rPr>
          <w:color w:val="000000"/>
          <w:spacing w:val="-4"/>
        </w:rPr>
        <w:t xml:space="preserve"> вступает в силу с момента подписания</w:t>
      </w:r>
      <w:r w:rsidR="00054765" w:rsidRPr="00307F6C">
        <w:rPr>
          <w:color w:val="000000"/>
          <w:spacing w:val="-4"/>
        </w:rPr>
        <w:t xml:space="preserve"> и действует в течение</w:t>
      </w:r>
      <w:r w:rsidR="003D5FD3">
        <w:rPr>
          <w:color w:val="000000"/>
          <w:spacing w:val="-4"/>
        </w:rPr>
        <w:t>1</w:t>
      </w:r>
      <w:r w:rsidR="00EF0AA8" w:rsidRPr="00307F6C">
        <w:rPr>
          <w:color w:val="000000"/>
          <w:spacing w:val="-4"/>
        </w:rPr>
        <w:t xml:space="preserve"> (</w:t>
      </w:r>
      <w:r w:rsidR="003D5FD3">
        <w:rPr>
          <w:color w:val="000000"/>
          <w:spacing w:val="-4"/>
        </w:rPr>
        <w:t>одного</w:t>
      </w:r>
      <w:r w:rsidR="00EF0AA8" w:rsidRPr="00307F6C">
        <w:rPr>
          <w:color w:val="000000"/>
          <w:spacing w:val="-4"/>
        </w:rPr>
        <w:t>)</w:t>
      </w:r>
      <w:r w:rsidR="003D5FD3">
        <w:rPr>
          <w:color w:val="000000"/>
          <w:spacing w:val="-4"/>
        </w:rPr>
        <w:t xml:space="preserve"> года</w:t>
      </w:r>
      <w:r w:rsidR="0018182E" w:rsidRPr="00307F6C">
        <w:rPr>
          <w:color w:val="000000"/>
          <w:spacing w:val="-4"/>
        </w:rPr>
        <w:t>, если иное не пре</w:t>
      </w:r>
      <w:r w:rsidR="006B304E">
        <w:rPr>
          <w:color w:val="000000"/>
          <w:spacing w:val="-4"/>
        </w:rPr>
        <w:t>дусмотрено настоящим договором</w:t>
      </w:r>
      <w:r w:rsidR="0018182E" w:rsidRPr="00307F6C">
        <w:rPr>
          <w:color w:val="000000"/>
          <w:spacing w:val="-4"/>
        </w:rPr>
        <w:t>.</w:t>
      </w:r>
    </w:p>
    <w:p w:rsidR="00054765" w:rsidRDefault="00223BD4" w:rsidP="00334693">
      <w:pPr>
        <w:widowControl w:val="0"/>
        <w:shd w:val="clear" w:color="auto" w:fill="FFFFFF"/>
        <w:tabs>
          <w:tab w:val="left" w:pos="1133"/>
        </w:tabs>
        <w:autoSpaceDE w:val="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</w:t>
      </w:r>
      <w:r w:rsidR="00054765" w:rsidRPr="00307F6C">
        <w:rPr>
          <w:color w:val="000000"/>
          <w:spacing w:val="-4"/>
        </w:rPr>
        <w:t>.2</w:t>
      </w:r>
      <w:r w:rsidR="006B304E">
        <w:rPr>
          <w:color w:val="000000"/>
          <w:spacing w:val="-4"/>
        </w:rPr>
        <w:t>Продление договора</w:t>
      </w:r>
      <w:r w:rsidR="002B20F5" w:rsidRPr="00307F6C">
        <w:rPr>
          <w:color w:val="000000"/>
          <w:spacing w:val="-4"/>
        </w:rPr>
        <w:t xml:space="preserve"> оговаривается </w:t>
      </w:r>
      <w:r w:rsidR="00054765" w:rsidRPr="00307F6C">
        <w:rPr>
          <w:color w:val="000000"/>
          <w:spacing w:val="-4"/>
        </w:rPr>
        <w:t>С</w:t>
      </w:r>
      <w:r w:rsidR="002B20F5" w:rsidRPr="00307F6C">
        <w:rPr>
          <w:color w:val="000000"/>
          <w:spacing w:val="-4"/>
        </w:rPr>
        <w:t>торонами отдельно.</w:t>
      </w:r>
    </w:p>
    <w:p w:rsidR="006B304E" w:rsidRPr="00307F6C" w:rsidRDefault="006B304E" w:rsidP="00334693">
      <w:pPr>
        <w:widowControl w:val="0"/>
        <w:shd w:val="clear" w:color="auto" w:fill="FFFFFF"/>
        <w:tabs>
          <w:tab w:val="left" w:pos="1133"/>
        </w:tabs>
        <w:autoSpaceDE w:val="0"/>
        <w:ind w:firstLine="567"/>
        <w:jc w:val="both"/>
        <w:rPr>
          <w:color w:val="000000"/>
          <w:spacing w:val="-4"/>
        </w:rPr>
      </w:pPr>
    </w:p>
    <w:p w:rsidR="00B530DE" w:rsidRDefault="00B530DE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B530DE" w:rsidRDefault="00B530DE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B530DE" w:rsidRDefault="00B530DE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B530DE" w:rsidRDefault="00B530DE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B530DE" w:rsidRDefault="00B530DE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EF0AA8" w:rsidRDefault="00223BD4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>9</w:t>
      </w:r>
      <w:r w:rsidR="002B20F5" w:rsidRPr="00307F6C">
        <w:rPr>
          <w:b/>
          <w:color w:val="000000"/>
          <w:spacing w:val="8"/>
        </w:rPr>
        <w:t>. Юридич</w:t>
      </w:r>
      <w:r w:rsidR="00054765" w:rsidRPr="00307F6C">
        <w:rPr>
          <w:b/>
          <w:color w:val="000000"/>
          <w:spacing w:val="8"/>
        </w:rPr>
        <w:t>еские адреса и реквизиты сторон</w:t>
      </w:r>
    </w:p>
    <w:p w:rsidR="006B304E" w:rsidRPr="00307F6C" w:rsidRDefault="006B304E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540FB9" w:rsidRPr="006B304E" w:rsidRDefault="006B304E" w:rsidP="00B530DE">
      <w:pPr>
        <w:jc w:val="both"/>
        <w:rPr>
          <w:b/>
          <w:bCs/>
        </w:rPr>
      </w:pPr>
      <w:r w:rsidRPr="006B304E">
        <w:rPr>
          <w:b/>
        </w:rPr>
        <w:t>Партнёр-1</w:t>
      </w:r>
      <w:r w:rsidR="0067123A" w:rsidRPr="006B304E">
        <w:rPr>
          <w:b/>
          <w:bCs/>
        </w:rPr>
        <w:t>:</w:t>
      </w:r>
      <w:r w:rsidR="0067123A" w:rsidRPr="006B304E">
        <w:rPr>
          <w:b/>
          <w:bCs/>
        </w:rPr>
        <w:tab/>
      </w:r>
      <w:r w:rsidR="0067123A" w:rsidRPr="006B304E">
        <w:rPr>
          <w:b/>
          <w:bCs/>
        </w:rPr>
        <w:tab/>
      </w:r>
      <w:r w:rsidR="0067123A" w:rsidRPr="006B304E">
        <w:rPr>
          <w:b/>
          <w:bCs/>
        </w:rPr>
        <w:tab/>
      </w:r>
      <w:r w:rsidR="0067123A" w:rsidRPr="006B304E">
        <w:rPr>
          <w:b/>
          <w:bCs/>
        </w:rPr>
        <w:tab/>
      </w:r>
      <w:r w:rsidR="0067123A" w:rsidRPr="006B304E">
        <w:rPr>
          <w:b/>
          <w:bCs/>
        </w:rPr>
        <w:tab/>
      </w:r>
      <w:r w:rsidR="00151F95" w:rsidRPr="006B304E">
        <w:rPr>
          <w:b/>
          <w:bCs/>
        </w:rPr>
        <w:tab/>
      </w:r>
    </w:p>
    <w:p w:rsidR="003F2D0C" w:rsidRDefault="003F2D0C" w:rsidP="003F2D0C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ООО «СТЭП»</w:t>
      </w:r>
    </w:p>
    <w:p w:rsidR="003F2D0C" w:rsidRDefault="003F2D0C" w:rsidP="003F2D0C">
      <w:r>
        <w:t xml:space="preserve">Юридический Адрес: </w:t>
      </w:r>
      <w:r>
        <w:rPr>
          <w:snapToGrid w:val="0"/>
          <w:color w:val="000000"/>
        </w:rPr>
        <w:t xml:space="preserve">618703, Пермский край, г. Добрянка, п. </w:t>
      </w:r>
      <w:proofErr w:type="spellStart"/>
      <w:r>
        <w:rPr>
          <w:snapToGrid w:val="0"/>
          <w:color w:val="000000"/>
        </w:rPr>
        <w:t>Усть-Полазна</w:t>
      </w:r>
      <w:proofErr w:type="spellEnd"/>
    </w:p>
    <w:p w:rsidR="003F2D0C" w:rsidRDefault="003F2D0C" w:rsidP="003F2D0C">
      <w:r>
        <w:rPr>
          <w:snapToGrid w:val="0"/>
          <w:color w:val="000000"/>
        </w:rPr>
        <w:t xml:space="preserve">Почтовый адрес: 618703, Пермский край, г. Добрянка, п. </w:t>
      </w:r>
      <w:proofErr w:type="spellStart"/>
      <w:r>
        <w:rPr>
          <w:snapToGrid w:val="0"/>
          <w:color w:val="000000"/>
        </w:rPr>
        <w:t>Усть-Полазна</w:t>
      </w:r>
      <w:proofErr w:type="spellEnd"/>
    </w:p>
    <w:p w:rsidR="003F2D0C" w:rsidRDefault="003F2D0C" w:rsidP="003F2D0C">
      <w:r>
        <w:t xml:space="preserve">ИНН 5914028030 КПП </w:t>
      </w:r>
      <w:r>
        <w:rPr>
          <w:snapToGrid w:val="0"/>
          <w:color w:val="000000"/>
        </w:rPr>
        <w:t>591401001</w:t>
      </w:r>
    </w:p>
    <w:p w:rsidR="003F2D0C" w:rsidRDefault="003F2D0C" w:rsidP="003F2D0C">
      <w:pPr>
        <w:rPr>
          <w:snapToGrid w:val="0"/>
          <w:color w:val="000000"/>
        </w:rPr>
      </w:pPr>
      <w:r>
        <w:t>Р/сч</w:t>
      </w:r>
      <w:r>
        <w:rPr>
          <w:rFonts w:eastAsia="Calibri"/>
          <w:lang w:eastAsia="en-US"/>
        </w:rPr>
        <w:t>40702810616030005765</w:t>
      </w:r>
      <w:r>
        <w:rPr>
          <w:snapToGrid w:val="0"/>
          <w:color w:val="000000"/>
        </w:rPr>
        <w:t xml:space="preserve"> в </w:t>
      </w:r>
      <w:r>
        <w:t>ОАО Банк «ОТКРЫТИЕ» филиал «Саратовский» ПАО Ханты-Мансийский банк «ОТКРЫТИЕ»</w:t>
      </w:r>
      <w:r>
        <w:rPr>
          <w:snapToGrid w:val="0"/>
          <w:color w:val="000000"/>
        </w:rPr>
        <w:t>, г. Саратов</w:t>
      </w:r>
    </w:p>
    <w:p w:rsidR="003F2D0C" w:rsidRDefault="003F2D0C" w:rsidP="003F2D0C">
      <w:pPr>
        <w:rPr>
          <w:color w:val="000000"/>
        </w:rPr>
      </w:pPr>
      <w:r>
        <w:rPr>
          <w:snapToGrid w:val="0"/>
          <w:color w:val="000000"/>
        </w:rPr>
        <w:t xml:space="preserve">БИК </w:t>
      </w:r>
      <w:r>
        <w:rPr>
          <w:color w:val="000000"/>
        </w:rPr>
        <w:t>046311900</w:t>
      </w:r>
      <w:r>
        <w:rPr>
          <w:snapToGrid w:val="0"/>
          <w:color w:val="000000"/>
        </w:rPr>
        <w:t xml:space="preserve">, </w:t>
      </w:r>
      <w:proofErr w:type="spellStart"/>
      <w:r>
        <w:rPr>
          <w:snapToGrid w:val="0"/>
          <w:color w:val="000000"/>
        </w:rPr>
        <w:t>корр.сч</w:t>
      </w:r>
      <w:proofErr w:type="spellEnd"/>
      <w:r>
        <w:rPr>
          <w:snapToGrid w:val="0"/>
          <w:color w:val="000000"/>
        </w:rPr>
        <w:t xml:space="preserve">. </w:t>
      </w:r>
      <w:r>
        <w:rPr>
          <w:color w:val="000000"/>
        </w:rPr>
        <w:t>30101810663110000900 в ГРКЦ ГУ Банка России по</w:t>
      </w:r>
    </w:p>
    <w:p w:rsidR="003F2D0C" w:rsidRDefault="003F2D0C" w:rsidP="003F2D0C">
      <w:pPr>
        <w:rPr>
          <w:color w:val="000000"/>
        </w:rPr>
      </w:pPr>
      <w:r>
        <w:rPr>
          <w:color w:val="000000"/>
        </w:rPr>
        <w:t>Саратовской обл. г. Саратов</w:t>
      </w:r>
    </w:p>
    <w:p w:rsidR="003F2D0C" w:rsidRDefault="003F2D0C" w:rsidP="003F2D0C">
      <w:pPr>
        <w:rPr>
          <w:b/>
        </w:rPr>
      </w:pPr>
    </w:p>
    <w:p w:rsidR="003D5FD3" w:rsidRDefault="003D5FD3" w:rsidP="003D5FD3">
      <w:r w:rsidRPr="003D5FD3">
        <w:t xml:space="preserve">Генеральный директор                          </w:t>
      </w:r>
      <w:r w:rsidR="00B530DE">
        <w:t>_____</w:t>
      </w:r>
      <w:r w:rsidRPr="003D5FD3">
        <w:t xml:space="preserve">_____________ И. М. Садреев       </w:t>
      </w:r>
    </w:p>
    <w:p w:rsidR="00B530DE" w:rsidRDefault="00B530DE" w:rsidP="006B304E"/>
    <w:p w:rsidR="00307F6C" w:rsidRPr="006B304E" w:rsidRDefault="00307F6C" w:rsidP="006B304E">
      <w:pPr>
        <w:rPr>
          <w:b/>
        </w:rPr>
      </w:pPr>
      <w:r w:rsidRPr="003D5FD3">
        <w:t>М.П.</w:t>
      </w:r>
      <w:r w:rsidR="00151F95" w:rsidRPr="00307F6C">
        <w:rPr>
          <w:b/>
          <w:bCs/>
          <w:color w:val="000000"/>
        </w:rPr>
        <w:tab/>
      </w:r>
      <w:r w:rsidR="00151F95" w:rsidRPr="00307F6C">
        <w:rPr>
          <w:b/>
          <w:bCs/>
          <w:color w:val="000000"/>
        </w:rPr>
        <w:tab/>
      </w:r>
      <w:r w:rsidR="00151F95" w:rsidRPr="00307F6C">
        <w:rPr>
          <w:b/>
          <w:bCs/>
          <w:color w:val="000000"/>
        </w:rPr>
        <w:tab/>
      </w:r>
    </w:p>
    <w:p w:rsidR="00307F6C" w:rsidRDefault="00307F6C" w:rsidP="00334693">
      <w:pPr>
        <w:snapToGrid w:val="0"/>
        <w:ind w:firstLine="567"/>
        <w:jc w:val="both"/>
        <w:rPr>
          <w:b/>
          <w:bCs/>
          <w:color w:val="000000"/>
        </w:rPr>
      </w:pPr>
    </w:p>
    <w:p w:rsidR="00B530DE" w:rsidRDefault="00B530DE" w:rsidP="00334693">
      <w:pPr>
        <w:snapToGrid w:val="0"/>
        <w:ind w:firstLine="567"/>
        <w:jc w:val="both"/>
        <w:rPr>
          <w:b/>
          <w:bCs/>
          <w:color w:val="000000"/>
        </w:rPr>
      </w:pPr>
    </w:p>
    <w:p w:rsidR="00B530DE" w:rsidRDefault="00B530DE" w:rsidP="00334693">
      <w:pPr>
        <w:snapToGrid w:val="0"/>
        <w:ind w:firstLine="567"/>
        <w:jc w:val="both"/>
        <w:rPr>
          <w:b/>
          <w:bCs/>
          <w:color w:val="000000"/>
        </w:rPr>
      </w:pPr>
    </w:p>
    <w:p w:rsidR="00B530DE" w:rsidRPr="00307F6C" w:rsidRDefault="00B530DE" w:rsidP="00334693">
      <w:pPr>
        <w:snapToGrid w:val="0"/>
        <w:ind w:firstLine="567"/>
        <w:jc w:val="both"/>
        <w:rPr>
          <w:b/>
          <w:bCs/>
          <w:color w:val="000000"/>
        </w:rPr>
      </w:pPr>
    </w:p>
    <w:p w:rsidR="00307F6C" w:rsidRPr="006B304E" w:rsidRDefault="006B304E" w:rsidP="00B530DE">
      <w:pPr>
        <w:snapToGrid w:val="0"/>
        <w:jc w:val="both"/>
        <w:rPr>
          <w:b/>
          <w:bCs/>
        </w:rPr>
      </w:pPr>
      <w:r w:rsidRPr="006B304E">
        <w:rPr>
          <w:b/>
        </w:rPr>
        <w:t>Партнёр-2</w:t>
      </w:r>
      <w:r w:rsidR="00307F6C" w:rsidRPr="006B304E">
        <w:rPr>
          <w:b/>
          <w:bCs/>
        </w:rPr>
        <w:t>:</w:t>
      </w:r>
    </w:p>
    <w:p w:rsidR="00151F95" w:rsidRPr="00307F6C" w:rsidRDefault="00151F95" w:rsidP="00B530DE">
      <w:pPr>
        <w:snapToGrid w:val="0"/>
        <w:jc w:val="both"/>
      </w:pPr>
    </w:p>
    <w:p w:rsidR="00B530DE" w:rsidRDefault="00307F6C" w:rsidP="00B530DE">
      <w:pPr>
        <w:snapToGri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Генеральный директор  </w:t>
      </w:r>
      <w:r w:rsidR="00EF0AA8" w:rsidRPr="00307F6C">
        <w:rPr>
          <w:bCs/>
          <w:color w:val="000000"/>
        </w:rPr>
        <w:tab/>
      </w:r>
      <w:r>
        <w:rPr>
          <w:bCs/>
          <w:color w:val="000000"/>
        </w:rPr>
        <w:t>___________</w:t>
      </w:r>
      <w:r w:rsidR="00B530DE">
        <w:rPr>
          <w:bCs/>
          <w:color w:val="000000"/>
        </w:rPr>
        <w:t>____</w:t>
      </w:r>
      <w:r>
        <w:rPr>
          <w:bCs/>
          <w:color w:val="000000"/>
        </w:rPr>
        <w:t>___/_____________/</w:t>
      </w:r>
    </w:p>
    <w:p w:rsidR="00B530DE" w:rsidRDefault="00B530DE" w:rsidP="00307F6C">
      <w:pPr>
        <w:snapToGrid w:val="0"/>
        <w:ind w:firstLine="567"/>
        <w:jc w:val="both"/>
        <w:rPr>
          <w:bCs/>
          <w:color w:val="000000"/>
        </w:rPr>
      </w:pPr>
    </w:p>
    <w:p w:rsidR="002B20F5" w:rsidRPr="00307F6C" w:rsidRDefault="00B530DE" w:rsidP="00307F6C">
      <w:pPr>
        <w:snapToGrid w:val="0"/>
        <w:ind w:firstLine="567"/>
        <w:jc w:val="both"/>
        <w:rPr>
          <w:color w:val="000000"/>
          <w:spacing w:val="-4"/>
        </w:rPr>
      </w:pPr>
      <w:r w:rsidRPr="003D5FD3">
        <w:t>М.П.</w:t>
      </w:r>
      <w:r w:rsidR="00EF0AA8" w:rsidRPr="00307F6C">
        <w:rPr>
          <w:bCs/>
          <w:color w:val="000000"/>
        </w:rPr>
        <w:tab/>
      </w:r>
    </w:p>
    <w:sectPr w:rsidR="002B20F5" w:rsidRPr="00307F6C" w:rsidSect="00CC2219">
      <w:pgSz w:w="11906" w:h="16838"/>
      <w:pgMar w:top="851" w:right="849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E2044"/>
    <w:rsid w:val="00000BC2"/>
    <w:rsid w:val="00005C6B"/>
    <w:rsid w:val="00047FB6"/>
    <w:rsid w:val="000516AB"/>
    <w:rsid w:val="00054765"/>
    <w:rsid w:val="00073166"/>
    <w:rsid w:val="00094501"/>
    <w:rsid w:val="000B1AEC"/>
    <w:rsid w:val="000B1BDB"/>
    <w:rsid w:val="00151F95"/>
    <w:rsid w:val="0018182E"/>
    <w:rsid w:val="001B4A13"/>
    <w:rsid w:val="001E6851"/>
    <w:rsid w:val="002046E7"/>
    <w:rsid w:val="00215163"/>
    <w:rsid w:val="00223BD4"/>
    <w:rsid w:val="002345C6"/>
    <w:rsid w:val="002B20F5"/>
    <w:rsid w:val="002B7CED"/>
    <w:rsid w:val="002C463F"/>
    <w:rsid w:val="002D182C"/>
    <w:rsid w:val="00307F6C"/>
    <w:rsid w:val="00334693"/>
    <w:rsid w:val="00372F56"/>
    <w:rsid w:val="00384FAC"/>
    <w:rsid w:val="00387971"/>
    <w:rsid w:val="003B0776"/>
    <w:rsid w:val="003C6875"/>
    <w:rsid w:val="003D5FD3"/>
    <w:rsid w:val="003D63AF"/>
    <w:rsid w:val="003E4B51"/>
    <w:rsid w:val="003F2D0C"/>
    <w:rsid w:val="004B5C93"/>
    <w:rsid w:val="00540FB9"/>
    <w:rsid w:val="00594D4B"/>
    <w:rsid w:val="005D1F88"/>
    <w:rsid w:val="00603B0B"/>
    <w:rsid w:val="0067123A"/>
    <w:rsid w:val="006B2B01"/>
    <w:rsid w:val="006B304E"/>
    <w:rsid w:val="007B5118"/>
    <w:rsid w:val="007C2B67"/>
    <w:rsid w:val="00821B5F"/>
    <w:rsid w:val="00836992"/>
    <w:rsid w:val="008902B5"/>
    <w:rsid w:val="008939DE"/>
    <w:rsid w:val="008D5E0F"/>
    <w:rsid w:val="0091298E"/>
    <w:rsid w:val="0091483D"/>
    <w:rsid w:val="00940FDD"/>
    <w:rsid w:val="009900A6"/>
    <w:rsid w:val="00991366"/>
    <w:rsid w:val="009B6F26"/>
    <w:rsid w:val="009E2315"/>
    <w:rsid w:val="00A03C2A"/>
    <w:rsid w:val="00A67764"/>
    <w:rsid w:val="00A87A33"/>
    <w:rsid w:val="00AA6BC4"/>
    <w:rsid w:val="00AF41FE"/>
    <w:rsid w:val="00AF526A"/>
    <w:rsid w:val="00B05CFE"/>
    <w:rsid w:val="00B1418A"/>
    <w:rsid w:val="00B22BD1"/>
    <w:rsid w:val="00B2340F"/>
    <w:rsid w:val="00B3034F"/>
    <w:rsid w:val="00B34DC1"/>
    <w:rsid w:val="00B530DE"/>
    <w:rsid w:val="00BA41C1"/>
    <w:rsid w:val="00C3039E"/>
    <w:rsid w:val="00C5240F"/>
    <w:rsid w:val="00CC2219"/>
    <w:rsid w:val="00CD6F61"/>
    <w:rsid w:val="00D35A84"/>
    <w:rsid w:val="00D4557E"/>
    <w:rsid w:val="00D476F1"/>
    <w:rsid w:val="00D65962"/>
    <w:rsid w:val="00D8501F"/>
    <w:rsid w:val="00DA0F8D"/>
    <w:rsid w:val="00DE65E8"/>
    <w:rsid w:val="00E23F2C"/>
    <w:rsid w:val="00E44781"/>
    <w:rsid w:val="00E56547"/>
    <w:rsid w:val="00E75E95"/>
    <w:rsid w:val="00E76C9D"/>
    <w:rsid w:val="00E93687"/>
    <w:rsid w:val="00EF0AA8"/>
    <w:rsid w:val="00F37303"/>
    <w:rsid w:val="00FA1449"/>
    <w:rsid w:val="00FA46D8"/>
    <w:rsid w:val="00FE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B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5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7FB6"/>
    <w:pPr>
      <w:keepNext/>
      <w:tabs>
        <w:tab w:val="num" w:pos="0"/>
      </w:tabs>
      <w:outlineLvl w:val="2"/>
    </w:pPr>
    <w:rPr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FB6"/>
  </w:style>
  <w:style w:type="character" w:customStyle="1" w:styleId="WW-Absatz-Standardschriftart">
    <w:name w:val="WW-Absatz-Standardschriftart"/>
    <w:rsid w:val="00047FB6"/>
  </w:style>
  <w:style w:type="character" w:customStyle="1" w:styleId="WW-Absatz-Standardschriftart1">
    <w:name w:val="WW-Absatz-Standardschriftart1"/>
    <w:rsid w:val="00047FB6"/>
  </w:style>
  <w:style w:type="character" w:customStyle="1" w:styleId="WW-Absatz-Standardschriftart11">
    <w:name w:val="WW-Absatz-Standardschriftart11"/>
    <w:rsid w:val="00047FB6"/>
  </w:style>
  <w:style w:type="character" w:customStyle="1" w:styleId="WW-Absatz-Standardschriftart111">
    <w:name w:val="WW-Absatz-Standardschriftart111"/>
    <w:rsid w:val="00047FB6"/>
  </w:style>
  <w:style w:type="character" w:customStyle="1" w:styleId="WW-Absatz-Standardschriftart1111">
    <w:name w:val="WW-Absatz-Standardschriftart1111"/>
    <w:rsid w:val="00047FB6"/>
  </w:style>
  <w:style w:type="character" w:customStyle="1" w:styleId="WW-Absatz-Standardschriftart11111">
    <w:name w:val="WW-Absatz-Standardschriftart11111"/>
    <w:rsid w:val="00047FB6"/>
  </w:style>
  <w:style w:type="character" w:customStyle="1" w:styleId="WW-Absatz-Standardschriftart111111">
    <w:name w:val="WW-Absatz-Standardschriftart111111"/>
    <w:rsid w:val="00047FB6"/>
  </w:style>
  <w:style w:type="character" w:customStyle="1" w:styleId="WW-Absatz-Standardschriftart1111111">
    <w:name w:val="WW-Absatz-Standardschriftart1111111"/>
    <w:rsid w:val="00047FB6"/>
  </w:style>
  <w:style w:type="character" w:customStyle="1" w:styleId="WW8Num1z0">
    <w:name w:val="WW8Num1z0"/>
    <w:rsid w:val="00047FB6"/>
    <w:rPr>
      <w:rFonts w:ascii="Times New Roman" w:hAnsi="Times New Roman" w:cs="Times New Roman"/>
    </w:rPr>
  </w:style>
  <w:style w:type="character" w:customStyle="1" w:styleId="WW8Num2z0">
    <w:name w:val="WW8Num2z0"/>
    <w:rsid w:val="00047FB6"/>
    <w:rPr>
      <w:rFonts w:ascii="Times New Roman" w:hAnsi="Times New Roman" w:cs="Times New Roman"/>
    </w:rPr>
  </w:style>
  <w:style w:type="character" w:customStyle="1" w:styleId="WW8Num3z0">
    <w:name w:val="WW8Num3z0"/>
    <w:rsid w:val="00047FB6"/>
    <w:rPr>
      <w:rFonts w:ascii="Times New Roman" w:hAnsi="Times New Roman" w:cs="Times New Roman"/>
    </w:rPr>
  </w:style>
  <w:style w:type="character" w:customStyle="1" w:styleId="WW8Num4z0">
    <w:name w:val="WW8Num4z0"/>
    <w:rsid w:val="00047FB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47FB6"/>
  </w:style>
  <w:style w:type="character" w:styleId="a3">
    <w:name w:val="Hyperlink"/>
    <w:basedOn w:val="1"/>
    <w:rsid w:val="00047FB6"/>
    <w:rPr>
      <w:color w:val="0000FF"/>
      <w:u w:val="single"/>
    </w:rPr>
  </w:style>
  <w:style w:type="character" w:customStyle="1" w:styleId="a4">
    <w:name w:val="Символ нумерации"/>
    <w:rsid w:val="00047FB6"/>
  </w:style>
  <w:style w:type="paragraph" w:customStyle="1" w:styleId="a5">
    <w:name w:val="Заголовок"/>
    <w:basedOn w:val="a"/>
    <w:next w:val="a6"/>
    <w:rsid w:val="00047F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047FB6"/>
    <w:pPr>
      <w:spacing w:after="120"/>
    </w:pPr>
  </w:style>
  <w:style w:type="paragraph" w:styleId="a7">
    <w:name w:val="List"/>
    <w:basedOn w:val="a6"/>
    <w:rsid w:val="00047FB6"/>
    <w:rPr>
      <w:rFonts w:cs="Mangal"/>
    </w:rPr>
  </w:style>
  <w:style w:type="paragraph" w:customStyle="1" w:styleId="10">
    <w:name w:val="Название1"/>
    <w:basedOn w:val="a"/>
    <w:rsid w:val="00047FB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7FB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47FB6"/>
    <w:pPr>
      <w:suppressLineNumbers/>
    </w:pPr>
  </w:style>
  <w:style w:type="paragraph" w:customStyle="1" w:styleId="a9">
    <w:name w:val="Заголовок таблицы"/>
    <w:basedOn w:val="a8"/>
    <w:rsid w:val="00047FB6"/>
    <w:pPr>
      <w:jc w:val="center"/>
    </w:pPr>
    <w:rPr>
      <w:b/>
      <w:bCs/>
    </w:rPr>
  </w:style>
  <w:style w:type="character" w:customStyle="1" w:styleId="ff52">
    <w:name w:val="ff52"/>
    <w:basedOn w:val="a0"/>
    <w:rsid w:val="00005C6B"/>
    <w:rPr>
      <w:rFonts w:ascii="Tahoma" w:hAnsi="Tahoma" w:cs="Tahoma" w:hint="default"/>
    </w:rPr>
  </w:style>
  <w:style w:type="paragraph" w:styleId="aa">
    <w:name w:val="No Spacing"/>
    <w:uiPriority w:val="1"/>
    <w:qFormat/>
    <w:rsid w:val="00307F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D5F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3D5FD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B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5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7FB6"/>
    <w:pPr>
      <w:keepNext/>
      <w:tabs>
        <w:tab w:val="num" w:pos="0"/>
      </w:tabs>
      <w:outlineLvl w:val="2"/>
    </w:pPr>
    <w:rPr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FB6"/>
  </w:style>
  <w:style w:type="character" w:customStyle="1" w:styleId="WW-Absatz-Standardschriftart">
    <w:name w:val="WW-Absatz-Standardschriftart"/>
    <w:rsid w:val="00047FB6"/>
  </w:style>
  <w:style w:type="character" w:customStyle="1" w:styleId="WW-Absatz-Standardschriftart1">
    <w:name w:val="WW-Absatz-Standardschriftart1"/>
    <w:rsid w:val="00047FB6"/>
  </w:style>
  <w:style w:type="character" w:customStyle="1" w:styleId="WW-Absatz-Standardschriftart11">
    <w:name w:val="WW-Absatz-Standardschriftart11"/>
    <w:rsid w:val="00047FB6"/>
  </w:style>
  <w:style w:type="character" w:customStyle="1" w:styleId="WW-Absatz-Standardschriftart111">
    <w:name w:val="WW-Absatz-Standardschriftart111"/>
    <w:rsid w:val="00047FB6"/>
  </w:style>
  <w:style w:type="character" w:customStyle="1" w:styleId="WW-Absatz-Standardschriftart1111">
    <w:name w:val="WW-Absatz-Standardschriftart1111"/>
    <w:rsid w:val="00047FB6"/>
  </w:style>
  <w:style w:type="character" w:customStyle="1" w:styleId="WW-Absatz-Standardschriftart11111">
    <w:name w:val="WW-Absatz-Standardschriftart11111"/>
    <w:rsid w:val="00047FB6"/>
  </w:style>
  <w:style w:type="character" w:customStyle="1" w:styleId="WW-Absatz-Standardschriftart111111">
    <w:name w:val="WW-Absatz-Standardschriftart111111"/>
    <w:rsid w:val="00047FB6"/>
  </w:style>
  <w:style w:type="character" w:customStyle="1" w:styleId="WW-Absatz-Standardschriftart1111111">
    <w:name w:val="WW-Absatz-Standardschriftart1111111"/>
    <w:rsid w:val="00047FB6"/>
  </w:style>
  <w:style w:type="character" w:customStyle="1" w:styleId="WW8Num1z0">
    <w:name w:val="WW8Num1z0"/>
    <w:rsid w:val="00047FB6"/>
    <w:rPr>
      <w:rFonts w:ascii="Times New Roman" w:hAnsi="Times New Roman" w:cs="Times New Roman"/>
    </w:rPr>
  </w:style>
  <w:style w:type="character" w:customStyle="1" w:styleId="WW8Num2z0">
    <w:name w:val="WW8Num2z0"/>
    <w:rsid w:val="00047FB6"/>
    <w:rPr>
      <w:rFonts w:ascii="Times New Roman" w:hAnsi="Times New Roman" w:cs="Times New Roman"/>
    </w:rPr>
  </w:style>
  <w:style w:type="character" w:customStyle="1" w:styleId="WW8Num3z0">
    <w:name w:val="WW8Num3z0"/>
    <w:rsid w:val="00047FB6"/>
    <w:rPr>
      <w:rFonts w:ascii="Times New Roman" w:hAnsi="Times New Roman" w:cs="Times New Roman"/>
    </w:rPr>
  </w:style>
  <w:style w:type="character" w:customStyle="1" w:styleId="WW8Num4z0">
    <w:name w:val="WW8Num4z0"/>
    <w:rsid w:val="00047FB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47FB6"/>
  </w:style>
  <w:style w:type="character" w:styleId="a3">
    <w:name w:val="Hyperlink"/>
    <w:basedOn w:val="1"/>
    <w:rsid w:val="00047FB6"/>
    <w:rPr>
      <w:color w:val="0000FF"/>
      <w:u w:val="single"/>
    </w:rPr>
  </w:style>
  <w:style w:type="character" w:customStyle="1" w:styleId="a4">
    <w:name w:val="Символ нумерации"/>
    <w:rsid w:val="00047FB6"/>
  </w:style>
  <w:style w:type="paragraph" w:customStyle="1" w:styleId="a5">
    <w:name w:val="Заголовок"/>
    <w:basedOn w:val="a"/>
    <w:next w:val="a6"/>
    <w:rsid w:val="00047F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047FB6"/>
    <w:pPr>
      <w:spacing w:after="120"/>
    </w:pPr>
  </w:style>
  <w:style w:type="paragraph" w:styleId="a7">
    <w:name w:val="List"/>
    <w:basedOn w:val="a6"/>
    <w:rsid w:val="00047FB6"/>
    <w:rPr>
      <w:rFonts w:cs="Mangal"/>
    </w:rPr>
  </w:style>
  <w:style w:type="paragraph" w:customStyle="1" w:styleId="10">
    <w:name w:val="Название1"/>
    <w:basedOn w:val="a"/>
    <w:rsid w:val="00047FB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7FB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47FB6"/>
    <w:pPr>
      <w:suppressLineNumbers/>
    </w:pPr>
  </w:style>
  <w:style w:type="paragraph" w:customStyle="1" w:styleId="a9">
    <w:name w:val="Заголовок таблицы"/>
    <w:basedOn w:val="a8"/>
    <w:rsid w:val="00047FB6"/>
    <w:pPr>
      <w:jc w:val="center"/>
    </w:pPr>
    <w:rPr>
      <w:b/>
      <w:bCs/>
    </w:rPr>
  </w:style>
  <w:style w:type="character" w:customStyle="1" w:styleId="ff52">
    <w:name w:val="ff52"/>
    <w:basedOn w:val="a0"/>
    <w:rsid w:val="00005C6B"/>
    <w:rPr>
      <w:rFonts w:ascii="Tahoma" w:hAnsi="Tahoma" w:cs="Tahoma" w:hint="default"/>
    </w:rPr>
  </w:style>
  <w:style w:type="paragraph" w:styleId="aa">
    <w:name w:val="No Spacing"/>
    <w:uiPriority w:val="1"/>
    <w:qFormat/>
    <w:rsid w:val="00307F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D5F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3D5FD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80F6-EFFC-4B08-8A41-69CCFEDB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Дилерское соглашение</vt:lpstr>
    </vt:vector>
  </TitlesOfParts>
  <Company>NhT</Company>
  <LinksUpToDate>false</LinksUpToDate>
  <CharactersWithSpaces>9034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http://www.stepteplo.ru/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http://www.stepteplo.ru/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Дилерское соглашение</dc:title>
  <dc:creator>Shtenko</dc:creator>
  <cp:lastModifiedBy>baryshnikov</cp:lastModifiedBy>
  <cp:revision>3</cp:revision>
  <cp:lastPrinted>2015-06-03T07:35:00Z</cp:lastPrinted>
  <dcterms:created xsi:type="dcterms:W3CDTF">2015-06-03T08:07:00Z</dcterms:created>
  <dcterms:modified xsi:type="dcterms:W3CDTF">2015-07-31T07:01:00Z</dcterms:modified>
</cp:coreProperties>
</file>